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FD919" w14:textId="0289E1AA" w:rsidR="0014760C" w:rsidRPr="00D749DD" w:rsidRDefault="003736B5" w:rsidP="00C947CC">
      <w:pPr>
        <w:widowControl w:val="0"/>
        <w:autoSpaceDE w:val="0"/>
        <w:autoSpaceDN w:val="0"/>
        <w:adjustRightInd w:val="0"/>
        <w:spacing w:before="240"/>
        <w:rPr>
          <w:rFonts w:ascii="Helvetica" w:hAnsi="Helvetica"/>
          <w:b/>
          <w:sz w:val="22"/>
          <w:szCs w:val="22"/>
        </w:rPr>
      </w:pPr>
      <w:bookmarkStart w:id="0" w:name="_GoBack"/>
      <w:bookmarkEnd w:id="0"/>
      <w:r w:rsidRPr="0017433A">
        <w:rPr>
          <w:rFonts w:ascii="Helvetica" w:hAnsi="Helvetica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0800" behindDoc="1" locked="0" layoutInCell="1" allowOverlap="1" wp14:anchorId="10B614E3" wp14:editId="4B42EE7F">
            <wp:simplePos x="0" y="0"/>
            <wp:positionH relativeFrom="margin">
              <wp:posOffset>-129540</wp:posOffset>
            </wp:positionH>
            <wp:positionV relativeFrom="paragraph">
              <wp:posOffset>-632460</wp:posOffset>
            </wp:positionV>
            <wp:extent cx="7558405" cy="10690225"/>
            <wp:effectExtent l="0" t="0" r="1079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9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7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041097" wp14:editId="0A6079A5">
                <wp:simplePos x="0" y="0"/>
                <wp:positionH relativeFrom="column">
                  <wp:posOffset>442133</wp:posOffset>
                </wp:positionH>
                <wp:positionV relativeFrom="paragraph">
                  <wp:posOffset>8042275</wp:posOffset>
                </wp:positionV>
                <wp:extent cx="6464935" cy="60325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935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6C3AA2" w14:textId="42357712" w:rsidR="00D749DD" w:rsidRPr="00A20CE7" w:rsidRDefault="00A20CE7" w:rsidP="003138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Futura Book" w:hAnsi="Futura Book"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20CE7">
                              <w:rPr>
                                <w:rFonts w:ascii="Futura Book" w:hAnsi="Futura Book"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Enter your local messaging here, eg </w:t>
                            </w:r>
                            <w:r w:rsidRPr="00A20CE7">
                              <w:rPr>
                                <w:rFonts w:ascii="Futura" w:hAnsi="Futura"/>
                                <w:b/>
                                <w:bCs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>flu clinic, location and time.</w:t>
                            </w:r>
                            <w:r>
                              <w:rPr>
                                <w:rFonts w:ascii="Futura" w:hAnsi="Futura"/>
                                <w:b/>
                                <w:bCs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20CE7">
                              <w:rPr>
                                <w:rFonts w:ascii="Futura Book" w:hAnsi="Futura Book"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Enter your local messaging here, eg </w:t>
                            </w:r>
                            <w:r w:rsidRPr="00A20CE7">
                              <w:rPr>
                                <w:rFonts w:ascii="Futura" w:hAnsi="Futura"/>
                                <w:b/>
                                <w:bCs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>flu clinic, location and 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C0410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.8pt;margin-top:633.25pt;width:509.05pt;height:4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" filled="f" stroked="f">
                <v:textbox>
                  <w:txbxContent>
                    <w:p w14:paraId="6B6C3AA2" w14:textId="42357712" w:rsidR="00D749DD" w:rsidRPr="00A20CE7" w:rsidRDefault="00A20CE7" w:rsidP="003138F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Futura Book" w:hAnsi="Futura Book"/>
                          <w:noProof/>
                          <w:color w:val="FFFFFF" w:themeColor="background1"/>
                          <w:sz w:val="28"/>
                          <w:szCs w:val="28"/>
                        </w:rPr>
                      </w:pPr>
                      <w:r w:rsidRPr="00A20CE7">
                        <w:rPr>
                          <w:rFonts w:ascii="Futura Book" w:hAnsi="Futura Book"/>
                          <w:noProof/>
                          <w:color w:val="FFFFFF" w:themeColor="background1"/>
                          <w:sz w:val="28"/>
                          <w:szCs w:val="28"/>
                        </w:rPr>
                        <w:t xml:space="preserve">Enter your local messaging here, eg </w:t>
                      </w:r>
                      <w:r w:rsidRPr="00A20CE7">
                        <w:rPr>
                          <w:rFonts w:ascii="Futura" w:hAnsi="Futura"/>
                          <w:b/>
                          <w:bCs/>
                          <w:noProof/>
                          <w:color w:val="FFFFFF" w:themeColor="background1"/>
                          <w:sz w:val="28"/>
                          <w:szCs w:val="28"/>
                        </w:rPr>
                        <w:t>flu clinic, location and time.</w:t>
                      </w:r>
                      <w:r>
                        <w:rPr>
                          <w:rFonts w:ascii="Futura" w:hAnsi="Futura"/>
                          <w:b/>
                          <w:bCs/>
                          <w:noProof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A20CE7">
                        <w:rPr>
                          <w:rFonts w:ascii="Futura Book" w:hAnsi="Futura Book"/>
                          <w:noProof/>
                          <w:color w:val="FFFFFF" w:themeColor="background1"/>
                          <w:sz w:val="28"/>
                          <w:szCs w:val="28"/>
                        </w:rPr>
                        <w:t xml:space="preserve">Enter your local messaging here, eg </w:t>
                      </w:r>
                      <w:r w:rsidRPr="00A20CE7">
                        <w:rPr>
                          <w:rFonts w:ascii="Futura" w:hAnsi="Futura"/>
                          <w:b/>
                          <w:bCs/>
                          <w:noProof/>
                          <w:color w:val="FFFFFF" w:themeColor="background1"/>
                          <w:sz w:val="28"/>
                          <w:szCs w:val="28"/>
                        </w:rPr>
                        <w:t>flu clinic, location and time.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47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C9B91F" wp14:editId="7EA2EBF4">
                <wp:simplePos x="0" y="0"/>
                <wp:positionH relativeFrom="column">
                  <wp:posOffset>2607945</wp:posOffset>
                </wp:positionH>
                <wp:positionV relativeFrom="paragraph">
                  <wp:posOffset>9306560</wp:posOffset>
                </wp:positionV>
                <wp:extent cx="2066925" cy="59626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6CA216" w14:textId="0D6609D2" w:rsidR="00FA7EF7" w:rsidRPr="00FA7EF7" w:rsidRDefault="00FA7EF7" w:rsidP="00FA7E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utura Book" w:hAnsi="Futura Book"/>
                                <w:noProof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FA7EF7">
                              <w:rPr>
                                <w:rFonts w:ascii="Futura Book" w:hAnsi="Futura Book"/>
                                <w:noProof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Place your </w:t>
                            </w:r>
                            <w:r w:rsidR="0089429D">
                              <w:rPr>
                                <w:rFonts w:ascii="Futura Book" w:hAnsi="Futura Book"/>
                                <w:noProof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organisation</w:t>
                            </w:r>
                          </w:p>
                          <w:p w14:paraId="6D92D771" w14:textId="18DB6691" w:rsidR="00FA7EF7" w:rsidRPr="00FA7EF7" w:rsidRDefault="0089429D" w:rsidP="00FA7E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utura Book" w:hAnsi="Futura Book"/>
                                <w:noProof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utura Book" w:hAnsi="Futura Book"/>
                                <w:noProof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l</w:t>
                            </w:r>
                            <w:r w:rsidR="00FA7EF7" w:rsidRPr="00FA7EF7">
                              <w:rPr>
                                <w:rFonts w:ascii="Futura Book" w:hAnsi="Futura Book"/>
                                <w:noProof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C9B91F" id="Text Box 4" o:spid="_x0000_s1027" type="#_x0000_t202" style="position:absolute;margin-left:205.35pt;margin-top:732.8pt;width:162.75pt;height:46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" filled="f" stroked="f">
                <v:textbox>
                  <w:txbxContent>
                    <w:p w14:paraId="076CA216" w14:textId="0D6609D2" w:rsidR="00FA7EF7" w:rsidRPr="00FA7EF7" w:rsidRDefault="00FA7EF7" w:rsidP="00FA7EF7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Futura Book" w:hAnsi="Futura Book"/>
                          <w:noProof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FA7EF7">
                        <w:rPr>
                          <w:rFonts w:ascii="Futura Book" w:hAnsi="Futura Book"/>
                          <w:noProof/>
                          <w:color w:val="808080" w:themeColor="background1" w:themeShade="80"/>
                          <w:sz w:val="28"/>
                          <w:szCs w:val="28"/>
                        </w:rPr>
                        <w:t xml:space="preserve">Place your </w:t>
                      </w:r>
                      <w:r w:rsidR="0089429D">
                        <w:rPr>
                          <w:rFonts w:ascii="Futura Book" w:hAnsi="Futura Book"/>
                          <w:noProof/>
                          <w:color w:val="808080" w:themeColor="background1" w:themeShade="80"/>
                          <w:sz w:val="28"/>
                          <w:szCs w:val="28"/>
                        </w:rPr>
                        <w:t>organisation</w:t>
                      </w:r>
                    </w:p>
                    <w:p w14:paraId="6D92D771" w14:textId="18DB6691" w:rsidR="00FA7EF7" w:rsidRPr="00FA7EF7" w:rsidRDefault="0089429D" w:rsidP="00FA7EF7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Futura Book" w:hAnsi="Futura Book"/>
                          <w:noProof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Futura Book" w:hAnsi="Futura Book"/>
                          <w:noProof/>
                          <w:color w:val="808080" w:themeColor="background1" w:themeShade="80"/>
                          <w:sz w:val="28"/>
                          <w:szCs w:val="28"/>
                        </w:rPr>
                        <w:t>l</w:t>
                      </w:r>
                      <w:bookmarkStart w:id="1" w:name="_GoBack"/>
                      <w:bookmarkEnd w:id="1"/>
                      <w:r w:rsidR="00FA7EF7" w:rsidRPr="00FA7EF7">
                        <w:rPr>
                          <w:rFonts w:ascii="Futura Book" w:hAnsi="Futura Book"/>
                          <w:noProof/>
                          <w:color w:val="808080" w:themeColor="background1" w:themeShade="80"/>
                          <w:sz w:val="28"/>
                          <w:szCs w:val="28"/>
                        </w:rPr>
                        <w:t>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4760C" w:rsidRPr="00D749DD" w:rsidSect="00C947CC">
      <w:headerReference w:type="default" r:id="rId9"/>
      <w:pgSz w:w="11894" w:h="16819"/>
      <w:pgMar w:top="187" w:right="173" w:bottom="173" w:left="18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4F6E2" w14:textId="77777777" w:rsidR="00B53BE0" w:rsidRDefault="00B53BE0">
      <w:r>
        <w:separator/>
      </w:r>
    </w:p>
  </w:endnote>
  <w:endnote w:type="continuationSeparator" w:id="0">
    <w:p w14:paraId="382B8D1F" w14:textId="77777777" w:rsidR="00B53BE0" w:rsidRDefault="00B5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ook">
    <w:charset w:val="00"/>
    <w:family w:val="auto"/>
    <w:pitch w:val="variable"/>
    <w:sig w:usb0="00000003" w:usb1="00000000" w:usb2="00000000" w:usb3="00000000" w:csb0="00000001" w:csb1="00000000"/>
  </w:font>
  <w:font w:name="Futura">
    <w:altName w:val="Arial"/>
    <w:charset w:val="00"/>
    <w:family w:val="swiss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F4818" w14:textId="77777777" w:rsidR="00B53BE0" w:rsidRDefault="00B53BE0">
      <w:r>
        <w:separator/>
      </w:r>
    </w:p>
  </w:footnote>
  <w:footnote w:type="continuationSeparator" w:id="0">
    <w:p w14:paraId="7FEE5E38" w14:textId="77777777" w:rsidR="00B53BE0" w:rsidRDefault="00B53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73E73" w14:textId="77777777" w:rsidR="0014760C" w:rsidRDefault="0014760C">
    <w:pPr>
      <w:tabs>
        <w:tab w:val="left" w:pos="0"/>
        <w:tab w:val="center" w:pos="4150"/>
        <w:tab w:val="center" w:pos="4153"/>
        <w:tab w:val="center" w:pos="4153"/>
        <w:tab w:val="right" w:pos="8280"/>
        <w:tab w:val="right" w:pos="8280"/>
        <w:tab w:val="right" w:pos="8300"/>
      </w:tabs>
      <w:outlineLvl w:val="0"/>
      <w:rPr>
        <w:rFonts w:eastAsia="Arial Unicode MS"/>
        <w:color w:val="000000"/>
        <w:u w:color="000000"/>
      </w:rPr>
    </w:pPr>
    <w:r>
      <w:rPr>
        <w:rFonts w:eastAsia="Arial Unicode MS"/>
        <w:color w:val="000000"/>
        <w:u w:color="000000"/>
      </w:rPr>
      <w:fldChar w:fldCharType="begin"/>
    </w:r>
    <w:r>
      <w:rPr>
        <w:rFonts w:eastAsia="Arial Unicode MS" w:hAnsi="Arial Unicode MS"/>
        <w:color w:val="000000"/>
        <w:u w:color="000000"/>
      </w:rPr>
      <w:instrText xml:space="preserve"> PAGE </w:instrText>
    </w:r>
    <w:r>
      <w:rPr>
        <w:rFonts w:eastAsia="Arial Unicode MS"/>
        <w:color w:val="000000"/>
        <w:u w:color="000000"/>
      </w:rPr>
      <w:fldChar w:fldCharType="separate"/>
    </w:r>
    <w:r w:rsidR="0005515F">
      <w:rPr>
        <w:rFonts w:eastAsia="Arial Unicode MS" w:hAnsi="Arial Unicode MS"/>
        <w:noProof/>
        <w:color w:val="000000"/>
        <w:u w:color="000000"/>
      </w:rPr>
      <w:t>1</w:t>
    </w:r>
    <w:r>
      <w:rPr>
        <w:rFonts w:eastAsia="Arial Unicode MS"/>
        <w:color w:val="000000"/>
        <w:u w:color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pStyle w:val="List0"/>
      <w:lvlText w:val="%1."/>
      <w:lvlJc w:val="left"/>
      <w:pPr>
        <w:tabs>
          <w:tab w:val="num" w:pos="425"/>
        </w:tabs>
        <w:ind w:left="425" w:firstLine="284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pStyle w:val="ImportWordListStyleDefinition1946694293"/>
      <w:lvlText w:val="%1."/>
      <w:lvlJc w:val="left"/>
      <w:pPr>
        <w:tabs>
          <w:tab w:val="num" w:pos="360"/>
        </w:tabs>
        <w:ind w:left="360" w:firstLine="28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894EE876"/>
    <w:lvl w:ilvl="0">
      <w:start w:val="1"/>
      <w:numFmt w:val="bullet"/>
      <w:pStyle w:val="List1"/>
      <w:lvlText w:val="•"/>
      <w:lvlJc w:val="left"/>
      <w:pPr>
        <w:tabs>
          <w:tab w:val="num" w:pos="432"/>
        </w:tabs>
        <w:ind w:left="432" w:firstLine="18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pStyle w:val="ImportWordListStyleDefinition1675840283"/>
      <w:lvlText w:val="•"/>
      <w:lvlJc w:val="left"/>
      <w:pPr>
        <w:tabs>
          <w:tab w:val="num" w:pos="360"/>
        </w:tabs>
        <w:ind w:left="360" w:firstLine="1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894EE879"/>
    <w:lvl w:ilvl="0">
      <w:start w:val="1"/>
      <w:numFmt w:val="bullet"/>
      <w:pStyle w:val="List21"/>
      <w:lvlText w:val="•"/>
      <w:lvlJc w:val="left"/>
      <w:pPr>
        <w:tabs>
          <w:tab w:val="num" w:pos="432"/>
        </w:tabs>
        <w:ind w:left="432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pStyle w:val="ImportWordListStyleDefinition1527983032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6145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D7"/>
    <w:rsid w:val="00001B40"/>
    <w:rsid w:val="00003436"/>
    <w:rsid w:val="00003478"/>
    <w:rsid w:val="0005515F"/>
    <w:rsid w:val="00076F8C"/>
    <w:rsid w:val="00077516"/>
    <w:rsid w:val="00094315"/>
    <w:rsid w:val="000A2B30"/>
    <w:rsid w:val="000A35C6"/>
    <w:rsid w:val="000B1E44"/>
    <w:rsid w:val="000C0247"/>
    <w:rsid w:val="000D475D"/>
    <w:rsid w:val="00111845"/>
    <w:rsid w:val="0011392F"/>
    <w:rsid w:val="0014760C"/>
    <w:rsid w:val="00155158"/>
    <w:rsid w:val="00161A06"/>
    <w:rsid w:val="00166452"/>
    <w:rsid w:val="0017433A"/>
    <w:rsid w:val="001823AF"/>
    <w:rsid w:val="001B79F0"/>
    <w:rsid w:val="001C23DB"/>
    <w:rsid w:val="002350F9"/>
    <w:rsid w:val="002438B2"/>
    <w:rsid w:val="00247A3F"/>
    <w:rsid w:val="0028101E"/>
    <w:rsid w:val="002818FE"/>
    <w:rsid w:val="002C08F8"/>
    <w:rsid w:val="002C16A0"/>
    <w:rsid w:val="002D29D9"/>
    <w:rsid w:val="003008EE"/>
    <w:rsid w:val="003037E4"/>
    <w:rsid w:val="00303B9A"/>
    <w:rsid w:val="00303C12"/>
    <w:rsid w:val="00306ECF"/>
    <w:rsid w:val="00343C6C"/>
    <w:rsid w:val="003618F5"/>
    <w:rsid w:val="00363F2F"/>
    <w:rsid w:val="003736B5"/>
    <w:rsid w:val="0039607C"/>
    <w:rsid w:val="003B0EB2"/>
    <w:rsid w:val="003C39ED"/>
    <w:rsid w:val="003C6B8A"/>
    <w:rsid w:val="004005A1"/>
    <w:rsid w:val="00402295"/>
    <w:rsid w:val="00407531"/>
    <w:rsid w:val="00430388"/>
    <w:rsid w:val="00431CFE"/>
    <w:rsid w:val="004779EC"/>
    <w:rsid w:val="004804F3"/>
    <w:rsid w:val="00482874"/>
    <w:rsid w:val="00485607"/>
    <w:rsid w:val="004F5C16"/>
    <w:rsid w:val="00544C19"/>
    <w:rsid w:val="00546B57"/>
    <w:rsid w:val="00551227"/>
    <w:rsid w:val="00553A76"/>
    <w:rsid w:val="005646B1"/>
    <w:rsid w:val="005652CF"/>
    <w:rsid w:val="005C6BC0"/>
    <w:rsid w:val="005D67F7"/>
    <w:rsid w:val="005F54FB"/>
    <w:rsid w:val="00620CB0"/>
    <w:rsid w:val="006463C6"/>
    <w:rsid w:val="00665E61"/>
    <w:rsid w:val="006661E2"/>
    <w:rsid w:val="006A16E0"/>
    <w:rsid w:val="006A45C9"/>
    <w:rsid w:val="006C1912"/>
    <w:rsid w:val="006D0CD1"/>
    <w:rsid w:val="006F277F"/>
    <w:rsid w:val="006F4305"/>
    <w:rsid w:val="007254AA"/>
    <w:rsid w:val="007475AF"/>
    <w:rsid w:val="00767675"/>
    <w:rsid w:val="007829C6"/>
    <w:rsid w:val="00794A0C"/>
    <w:rsid w:val="007B1865"/>
    <w:rsid w:val="007F1795"/>
    <w:rsid w:val="00813D6A"/>
    <w:rsid w:val="0082585F"/>
    <w:rsid w:val="00841024"/>
    <w:rsid w:val="00845EE9"/>
    <w:rsid w:val="00880BBC"/>
    <w:rsid w:val="0089429D"/>
    <w:rsid w:val="008966DE"/>
    <w:rsid w:val="00897437"/>
    <w:rsid w:val="008A60FD"/>
    <w:rsid w:val="008B0406"/>
    <w:rsid w:val="008E0D30"/>
    <w:rsid w:val="008E3B88"/>
    <w:rsid w:val="009036E9"/>
    <w:rsid w:val="0090647B"/>
    <w:rsid w:val="009159F2"/>
    <w:rsid w:val="00954085"/>
    <w:rsid w:val="00956FFE"/>
    <w:rsid w:val="009A0099"/>
    <w:rsid w:val="009B10AE"/>
    <w:rsid w:val="009B60A8"/>
    <w:rsid w:val="009C6CF2"/>
    <w:rsid w:val="009D3E34"/>
    <w:rsid w:val="009F41E1"/>
    <w:rsid w:val="00A12D73"/>
    <w:rsid w:val="00A20CE7"/>
    <w:rsid w:val="00A46606"/>
    <w:rsid w:val="00A57140"/>
    <w:rsid w:val="00A651CA"/>
    <w:rsid w:val="00A66788"/>
    <w:rsid w:val="00AA5291"/>
    <w:rsid w:val="00AA65C6"/>
    <w:rsid w:val="00AD0A0A"/>
    <w:rsid w:val="00AE5E90"/>
    <w:rsid w:val="00B034D1"/>
    <w:rsid w:val="00B53BE0"/>
    <w:rsid w:val="00B86FDA"/>
    <w:rsid w:val="00BA0A86"/>
    <w:rsid w:val="00BC0324"/>
    <w:rsid w:val="00C06EFB"/>
    <w:rsid w:val="00C14003"/>
    <w:rsid w:val="00C85D39"/>
    <w:rsid w:val="00C947CC"/>
    <w:rsid w:val="00CC5772"/>
    <w:rsid w:val="00CC7164"/>
    <w:rsid w:val="00CD5D70"/>
    <w:rsid w:val="00D052CC"/>
    <w:rsid w:val="00D328B7"/>
    <w:rsid w:val="00D36CB8"/>
    <w:rsid w:val="00D40E4B"/>
    <w:rsid w:val="00D749DD"/>
    <w:rsid w:val="00D772FE"/>
    <w:rsid w:val="00D91FC7"/>
    <w:rsid w:val="00DD5CA4"/>
    <w:rsid w:val="00DD61CE"/>
    <w:rsid w:val="00DF4A5F"/>
    <w:rsid w:val="00DF62A9"/>
    <w:rsid w:val="00E04AD7"/>
    <w:rsid w:val="00E33253"/>
    <w:rsid w:val="00E4737C"/>
    <w:rsid w:val="00E660A8"/>
    <w:rsid w:val="00E71CF5"/>
    <w:rsid w:val="00E74333"/>
    <w:rsid w:val="00EA505E"/>
    <w:rsid w:val="00F13D31"/>
    <w:rsid w:val="00F40295"/>
    <w:rsid w:val="00F65D77"/>
    <w:rsid w:val="00F74EA0"/>
    <w:rsid w:val="00F94E8C"/>
    <w:rsid w:val="00F978DF"/>
    <w:rsid w:val="00FA7EF7"/>
    <w:rsid w:val="00FC0EA1"/>
    <w:rsid w:val="00FC6BE7"/>
    <w:rsid w:val="00FD200E"/>
    <w:rsid w:val="00FE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175A0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u w:color="000000"/>
      <w:lang w:val="en-US" w:eastAsia="en-US"/>
    </w:rPr>
  </w:style>
  <w:style w:type="paragraph" w:customStyle="1" w:styleId="List0">
    <w:name w:val="List 0"/>
    <w:basedOn w:val="ImportWordListStyleDefinition1946694293"/>
    <w:semiHidden/>
    <w:pPr>
      <w:numPr>
        <w:numId w:val="1"/>
      </w:numPr>
    </w:pPr>
  </w:style>
  <w:style w:type="paragraph" w:customStyle="1" w:styleId="ImportWordListStyleDefinition1946694293">
    <w:name w:val="Import Word List Style Definition 1946694293"/>
    <w:pPr>
      <w:numPr>
        <w:numId w:val="2"/>
      </w:numPr>
    </w:pPr>
    <w:rPr>
      <w:lang w:val="en-US" w:eastAsia="en-US"/>
    </w:rPr>
  </w:style>
  <w:style w:type="paragraph" w:customStyle="1" w:styleId="List1">
    <w:name w:val="List 1"/>
    <w:basedOn w:val="ImportWordListStyleDefinition1675840283"/>
    <w:semiHidden/>
    <w:pPr>
      <w:numPr>
        <w:numId w:val="4"/>
      </w:numPr>
    </w:pPr>
  </w:style>
  <w:style w:type="paragraph" w:customStyle="1" w:styleId="ImportWordListStyleDefinition1675840283">
    <w:name w:val="Import Word List Style Definition 1675840283"/>
    <w:pPr>
      <w:numPr>
        <w:numId w:val="5"/>
      </w:numPr>
    </w:pPr>
    <w:rPr>
      <w:lang w:val="en-US" w:eastAsia="en-US"/>
    </w:rPr>
  </w:style>
  <w:style w:type="paragraph" w:customStyle="1" w:styleId="List21">
    <w:name w:val="List 21"/>
    <w:basedOn w:val="ImportWordListStyleDefinition1527983032"/>
    <w:semiHidden/>
    <w:pPr>
      <w:numPr>
        <w:numId w:val="7"/>
      </w:numPr>
    </w:pPr>
  </w:style>
  <w:style w:type="paragraph" w:customStyle="1" w:styleId="ImportWordListStyleDefinition1527983032">
    <w:name w:val="Import Word List Style Definition 1527983032"/>
    <w:pPr>
      <w:numPr>
        <w:numId w:val="8"/>
      </w:numPr>
    </w:pPr>
    <w:rPr>
      <w:lang w:val="en-US" w:eastAsia="en-US"/>
    </w:rPr>
  </w:style>
  <w:style w:type="paragraph" w:styleId="BalloonText">
    <w:name w:val="Balloon Text"/>
    <w:basedOn w:val="Normal"/>
    <w:link w:val="BalloonTextChar"/>
    <w:locked/>
    <w:rsid w:val="00303C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03C12"/>
    <w:rPr>
      <w:rFonts w:ascii="Segoe UI" w:hAnsi="Segoe UI" w:cs="Segoe UI"/>
      <w:sz w:val="18"/>
      <w:szCs w:val="18"/>
      <w:lang w:val="en-US" w:eastAsia="en-US"/>
    </w:rPr>
  </w:style>
  <w:style w:type="paragraph" w:customStyle="1" w:styleId="p1">
    <w:name w:val="p1"/>
    <w:basedOn w:val="Normal"/>
    <w:rsid w:val="00E74333"/>
    <w:rPr>
      <w:rFonts w:eastAsiaTheme="minorHAnsi"/>
      <w:sz w:val="27"/>
      <w:szCs w:val="27"/>
      <w:lang w:val="en-GB" w:eastAsia="en-GB"/>
    </w:rPr>
  </w:style>
  <w:style w:type="paragraph" w:customStyle="1" w:styleId="p3">
    <w:name w:val="p3"/>
    <w:basedOn w:val="Normal"/>
    <w:rsid w:val="00E74333"/>
    <w:rPr>
      <w:rFonts w:ascii="Verdana" w:eastAsiaTheme="minorHAnsi" w:hAnsi="Verdana"/>
      <w:sz w:val="18"/>
      <w:szCs w:val="18"/>
      <w:lang w:val="en-GB" w:eastAsia="en-GB"/>
    </w:rPr>
  </w:style>
  <w:style w:type="character" w:customStyle="1" w:styleId="s1">
    <w:name w:val="s1"/>
    <w:basedOn w:val="DefaultParagraphFont"/>
    <w:rsid w:val="00E74333"/>
    <w:rPr>
      <w:rFonts w:ascii="Times New Roman" w:hAnsi="Times New Roman" w:cs="Times New Roman" w:hint="default"/>
      <w:b w:val="0"/>
      <w:bCs w:val="0"/>
      <w:i w:val="0"/>
      <w:iCs w:val="0"/>
      <w:sz w:val="36"/>
      <w:szCs w:val="36"/>
    </w:rPr>
  </w:style>
  <w:style w:type="character" w:customStyle="1" w:styleId="s3">
    <w:name w:val="s3"/>
    <w:basedOn w:val="DefaultParagraphFont"/>
    <w:rsid w:val="00E74333"/>
    <w:rPr>
      <w:rFonts w:ascii="Verdana" w:hAnsi="Verdana" w:hint="default"/>
      <w:b w:val="0"/>
      <w:bCs w:val="0"/>
      <w:i w:val="0"/>
      <w:iCs w:val="0"/>
      <w:sz w:val="24"/>
      <w:szCs w:val="24"/>
    </w:rPr>
  </w:style>
  <w:style w:type="character" w:customStyle="1" w:styleId="s4">
    <w:name w:val="s4"/>
    <w:basedOn w:val="DefaultParagraphFont"/>
    <w:rsid w:val="00E74333"/>
    <w:rPr>
      <w:rFonts w:ascii="Verdana" w:hAnsi="Verdana" w:hint="default"/>
      <w:b/>
      <w:bCs/>
      <w:i w:val="0"/>
      <w:iCs w:val="0"/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0B1E44"/>
    <w:pPr>
      <w:spacing w:before="100" w:beforeAutospacing="1" w:after="100" w:afterAutospacing="1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u w:color="000000"/>
      <w:lang w:val="en-US" w:eastAsia="en-US"/>
    </w:rPr>
  </w:style>
  <w:style w:type="paragraph" w:customStyle="1" w:styleId="List0">
    <w:name w:val="List 0"/>
    <w:basedOn w:val="ImportWordListStyleDefinition1946694293"/>
    <w:semiHidden/>
    <w:pPr>
      <w:numPr>
        <w:numId w:val="1"/>
      </w:numPr>
    </w:pPr>
  </w:style>
  <w:style w:type="paragraph" w:customStyle="1" w:styleId="ImportWordListStyleDefinition1946694293">
    <w:name w:val="Import Word List Style Definition 1946694293"/>
    <w:pPr>
      <w:numPr>
        <w:numId w:val="2"/>
      </w:numPr>
    </w:pPr>
    <w:rPr>
      <w:lang w:val="en-US" w:eastAsia="en-US"/>
    </w:rPr>
  </w:style>
  <w:style w:type="paragraph" w:customStyle="1" w:styleId="List1">
    <w:name w:val="List 1"/>
    <w:basedOn w:val="ImportWordListStyleDefinition1675840283"/>
    <w:semiHidden/>
    <w:pPr>
      <w:numPr>
        <w:numId w:val="4"/>
      </w:numPr>
    </w:pPr>
  </w:style>
  <w:style w:type="paragraph" w:customStyle="1" w:styleId="ImportWordListStyleDefinition1675840283">
    <w:name w:val="Import Word List Style Definition 1675840283"/>
    <w:pPr>
      <w:numPr>
        <w:numId w:val="5"/>
      </w:numPr>
    </w:pPr>
    <w:rPr>
      <w:lang w:val="en-US" w:eastAsia="en-US"/>
    </w:rPr>
  </w:style>
  <w:style w:type="paragraph" w:customStyle="1" w:styleId="List21">
    <w:name w:val="List 21"/>
    <w:basedOn w:val="ImportWordListStyleDefinition1527983032"/>
    <w:semiHidden/>
    <w:pPr>
      <w:numPr>
        <w:numId w:val="7"/>
      </w:numPr>
    </w:pPr>
  </w:style>
  <w:style w:type="paragraph" w:customStyle="1" w:styleId="ImportWordListStyleDefinition1527983032">
    <w:name w:val="Import Word List Style Definition 1527983032"/>
    <w:pPr>
      <w:numPr>
        <w:numId w:val="8"/>
      </w:numPr>
    </w:pPr>
    <w:rPr>
      <w:lang w:val="en-US" w:eastAsia="en-US"/>
    </w:rPr>
  </w:style>
  <w:style w:type="paragraph" w:styleId="BalloonText">
    <w:name w:val="Balloon Text"/>
    <w:basedOn w:val="Normal"/>
    <w:link w:val="BalloonTextChar"/>
    <w:locked/>
    <w:rsid w:val="00303C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03C12"/>
    <w:rPr>
      <w:rFonts w:ascii="Segoe UI" w:hAnsi="Segoe UI" w:cs="Segoe UI"/>
      <w:sz w:val="18"/>
      <w:szCs w:val="18"/>
      <w:lang w:val="en-US" w:eastAsia="en-US"/>
    </w:rPr>
  </w:style>
  <w:style w:type="paragraph" w:customStyle="1" w:styleId="p1">
    <w:name w:val="p1"/>
    <w:basedOn w:val="Normal"/>
    <w:rsid w:val="00E74333"/>
    <w:rPr>
      <w:rFonts w:eastAsiaTheme="minorHAnsi"/>
      <w:sz w:val="27"/>
      <w:szCs w:val="27"/>
      <w:lang w:val="en-GB" w:eastAsia="en-GB"/>
    </w:rPr>
  </w:style>
  <w:style w:type="paragraph" w:customStyle="1" w:styleId="p3">
    <w:name w:val="p3"/>
    <w:basedOn w:val="Normal"/>
    <w:rsid w:val="00E74333"/>
    <w:rPr>
      <w:rFonts w:ascii="Verdana" w:eastAsiaTheme="minorHAnsi" w:hAnsi="Verdana"/>
      <w:sz w:val="18"/>
      <w:szCs w:val="18"/>
      <w:lang w:val="en-GB" w:eastAsia="en-GB"/>
    </w:rPr>
  </w:style>
  <w:style w:type="character" w:customStyle="1" w:styleId="s1">
    <w:name w:val="s1"/>
    <w:basedOn w:val="DefaultParagraphFont"/>
    <w:rsid w:val="00E74333"/>
    <w:rPr>
      <w:rFonts w:ascii="Times New Roman" w:hAnsi="Times New Roman" w:cs="Times New Roman" w:hint="default"/>
      <w:b w:val="0"/>
      <w:bCs w:val="0"/>
      <w:i w:val="0"/>
      <w:iCs w:val="0"/>
      <w:sz w:val="36"/>
      <w:szCs w:val="36"/>
    </w:rPr>
  </w:style>
  <w:style w:type="character" w:customStyle="1" w:styleId="s3">
    <w:name w:val="s3"/>
    <w:basedOn w:val="DefaultParagraphFont"/>
    <w:rsid w:val="00E74333"/>
    <w:rPr>
      <w:rFonts w:ascii="Verdana" w:hAnsi="Verdana" w:hint="default"/>
      <w:b w:val="0"/>
      <w:bCs w:val="0"/>
      <w:i w:val="0"/>
      <w:iCs w:val="0"/>
      <w:sz w:val="24"/>
      <w:szCs w:val="24"/>
    </w:rPr>
  </w:style>
  <w:style w:type="character" w:customStyle="1" w:styleId="s4">
    <w:name w:val="s4"/>
    <w:basedOn w:val="DefaultParagraphFont"/>
    <w:rsid w:val="00E74333"/>
    <w:rPr>
      <w:rFonts w:ascii="Verdana" w:hAnsi="Verdana" w:hint="default"/>
      <w:b/>
      <w:bCs/>
      <w:i w:val="0"/>
      <w:iCs w:val="0"/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0B1E44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Vostro-1</dc:creator>
  <cp:lastModifiedBy>Afia Khatun</cp:lastModifiedBy>
  <cp:revision>2</cp:revision>
  <cp:lastPrinted>2017-06-13T06:47:00Z</cp:lastPrinted>
  <dcterms:created xsi:type="dcterms:W3CDTF">2017-09-14T16:54:00Z</dcterms:created>
  <dcterms:modified xsi:type="dcterms:W3CDTF">2017-09-14T16:54:00Z</dcterms:modified>
</cp:coreProperties>
</file>