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68906E38" w:rsidR="00AA79F3" w:rsidRPr="007C4F08" w:rsidRDefault="0024259C" w:rsidP="00D60E36">
      <w:pPr>
        <w:pStyle w:val="Title"/>
        <w:jc w:val="center"/>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D60E36" w:rsidRPr="00D60E36">
            <w:t>FOOD LAW ENFORCEMENT SERVICE PLAN 2022/2023</w:t>
          </w:r>
        </w:sdtContent>
      </w:sdt>
    </w:p>
    <w:p w14:paraId="47651AF4" w14:textId="4825BD76" w:rsidR="00070438" w:rsidRDefault="00070438" w:rsidP="00070438"/>
    <w:p w14:paraId="6AE243B0" w14:textId="054B9F64" w:rsidR="00D60E36" w:rsidRDefault="00D60E36" w:rsidP="00070438"/>
    <w:p w14:paraId="412E7AE5" w14:textId="2F2D8C8B" w:rsidR="00D60E36" w:rsidRDefault="00D60E36" w:rsidP="00070438"/>
    <w:p w14:paraId="017572D0" w14:textId="11C23F87" w:rsidR="00D60E36" w:rsidRDefault="00D60E36" w:rsidP="00070438"/>
    <w:p w14:paraId="640BC6BA" w14:textId="77777777" w:rsidR="00D60E36" w:rsidRPr="00070438" w:rsidRDefault="00D60E36" w:rsidP="00070438"/>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2-07-04T00:00:00Z">
          <w:dateFormat w:val="dd/MM/yyyy"/>
          <w:lid w:val="en-GB"/>
          <w:storeMappedDataAs w:val="dateTime"/>
          <w:calendar w:val="gregorian"/>
        </w:date>
      </w:sdtPr>
      <w:sdtEndPr/>
      <w:sdtContent>
        <w:p w14:paraId="491545AC" w14:textId="70DF4929" w:rsidR="00CC4CE1" w:rsidRPr="00CC4CE1" w:rsidRDefault="00D60E36" w:rsidP="00101F8B">
          <w:r>
            <w:t>04/07/2022</w:t>
          </w:r>
        </w:p>
      </w:sdtContent>
    </w:sdt>
    <w:p w14:paraId="16189B94" w14:textId="77777777" w:rsidR="00CC4CE1" w:rsidRDefault="00CC4CE1" w:rsidP="00101F8B"/>
    <w:p w14:paraId="6A186196" w14:textId="77777777" w:rsidR="00CC4CE1" w:rsidRDefault="00CC4CE1" w:rsidP="00101F8B"/>
    <w:p w14:paraId="3F4EFDBD" w14:textId="0DF42411" w:rsidR="00CC4CE1" w:rsidRDefault="00CC4CE1" w:rsidP="00534043">
      <w:pPr>
        <w:pStyle w:val="NoSpacing"/>
        <w:sectPr w:rsidR="00CC4CE1" w:rsidSect="007B40D8">
          <w:headerReference w:type="default" r:id="rId12"/>
          <w:pgSz w:w="11906" w:h="16838"/>
          <w:pgMar w:top="3544" w:right="1440" w:bottom="1440" w:left="1440" w:header="708" w:footer="708" w:gutter="0"/>
          <w:cols w:space="708"/>
          <w:docGrid w:linePitch="360"/>
        </w:sectPr>
      </w:pPr>
    </w:p>
    <w:sdt>
      <w:sdtPr>
        <w:rPr>
          <w:rFonts w:ascii="Arial" w:eastAsiaTheme="minorEastAsia" w:hAnsi="Arial" w:cs="Arial"/>
          <w:b/>
          <w:noProof/>
          <w:color w:val="auto"/>
          <w:sz w:val="24"/>
          <w:szCs w:val="24"/>
          <w:lang w:val="en-GB" w:eastAsia="en-GB"/>
        </w:rPr>
        <w:id w:val="554049780"/>
        <w:docPartObj>
          <w:docPartGallery w:val="Table of Contents"/>
          <w:docPartUnique/>
        </w:docPartObj>
      </w:sdtPr>
      <w:sdtEndPr>
        <w:rPr>
          <w:bCs/>
        </w:rPr>
      </w:sdtEndPr>
      <w:sdtContent>
        <w:p w14:paraId="2B65EE64" w14:textId="29C7BD51" w:rsidR="00101F8B" w:rsidRPr="00C967EF" w:rsidRDefault="00101F8B" w:rsidP="00BE6FB3">
          <w:pPr>
            <w:pStyle w:val="TOCHeading"/>
            <w:spacing w:before="0" w:line="240" w:lineRule="auto"/>
            <w:rPr>
              <w:rStyle w:val="Heading1Char"/>
            </w:rPr>
          </w:pPr>
          <w:r w:rsidRPr="00C967EF">
            <w:rPr>
              <w:rStyle w:val="Heading1Char"/>
            </w:rPr>
            <w:t>Table of Contents</w:t>
          </w:r>
        </w:p>
        <w:p w14:paraId="6EB68764" w14:textId="77777777" w:rsidR="00101F8B" w:rsidRPr="00101F8B" w:rsidRDefault="00101F8B" w:rsidP="002E2487">
          <w:pPr>
            <w:pStyle w:val="ContentsMainHeading"/>
            <w:rPr>
              <w:lang w:val="en-US"/>
            </w:rPr>
          </w:pPr>
        </w:p>
        <w:p w14:paraId="57C890EA" w14:textId="48DAA7BE" w:rsidR="00315794" w:rsidRDefault="00101F8B">
          <w:pPr>
            <w:pStyle w:val="TOC1"/>
            <w:tabs>
              <w:tab w:val="right" w:leader="dot" w:pos="9016"/>
            </w:tabs>
            <w:rPr>
              <w:rFonts w:asciiTheme="minorHAnsi" w:hAnsiTheme="minorHAnsi" w:cstheme="minorBidi"/>
              <w:noProof/>
              <w:sz w:val="22"/>
              <w:szCs w:val="22"/>
            </w:rPr>
          </w:pPr>
          <w:r>
            <w:fldChar w:fldCharType="begin"/>
          </w:r>
          <w:r>
            <w:instrText xml:space="preserve"> TOC \o "1-3" \h \z \u </w:instrText>
          </w:r>
          <w:r>
            <w:fldChar w:fldCharType="separate"/>
          </w:r>
          <w:hyperlink w:anchor="_Toc107848601" w:history="1">
            <w:r w:rsidR="00315794" w:rsidRPr="00B15B50">
              <w:rPr>
                <w:rStyle w:val="Hyperlink"/>
                <w:noProof/>
              </w:rPr>
              <w:t>Executive Summary</w:t>
            </w:r>
            <w:r w:rsidR="00315794">
              <w:rPr>
                <w:noProof/>
                <w:webHidden/>
              </w:rPr>
              <w:tab/>
            </w:r>
            <w:r w:rsidR="00315794">
              <w:rPr>
                <w:noProof/>
                <w:webHidden/>
              </w:rPr>
              <w:fldChar w:fldCharType="begin"/>
            </w:r>
            <w:r w:rsidR="00315794">
              <w:rPr>
                <w:noProof/>
                <w:webHidden/>
              </w:rPr>
              <w:instrText xml:space="preserve"> PAGEREF _Toc107848601 \h </w:instrText>
            </w:r>
            <w:r w:rsidR="00315794">
              <w:rPr>
                <w:noProof/>
                <w:webHidden/>
              </w:rPr>
            </w:r>
            <w:r w:rsidR="00315794">
              <w:rPr>
                <w:noProof/>
                <w:webHidden/>
              </w:rPr>
              <w:fldChar w:fldCharType="separate"/>
            </w:r>
            <w:r w:rsidR="00315794">
              <w:rPr>
                <w:noProof/>
                <w:webHidden/>
              </w:rPr>
              <w:t>4</w:t>
            </w:r>
            <w:r w:rsidR="00315794">
              <w:rPr>
                <w:noProof/>
                <w:webHidden/>
              </w:rPr>
              <w:fldChar w:fldCharType="end"/>
            </w:r>
          </w:hyperlink>
        </w:p>
        <w:p w14:paraId="446C555F" w14:textId="63E46233" w:rsidR="00315794" w:rsidRPr="006C4B4E" w:rsidRDefault="0024259C" w:rsidP="006C4B4E">
          <w:pPr>
            <w:pStyle w:val="TOC1"/>
            <w:tabs>
              <w:tab w:val="right" w:leader="dot" w:pos="9016"/>
            </w:tabs>
            <w:ind w:left="851"/>
            <w:rPr>
              <w:rStyle w:val="Hyperlink"/>
            </w:rPr>
          </w:pPr>
          <w:hyperlink w:anchor="_Toc107848602" w:history="1">
            <w:r w:rsidR="00315794" w:rsidRPr="00B15B50">
              <w:rPr>
                <w:rStyle w:val="Hyperlink"/>
                <w:noProof/>
              </w:rPr>
              <w:t>Inspection Plan</w:t>
            </w:r>
            <w:r w:rsidR="00315794" w:rsidRPr="006C4B4E">
              <w:rPr>
                <w:rStyle w:val="Hyperlink"/>
                <w:webHidden/>
              </w:rPr>
              <w:tab/>
            </w:r>
            <w:r w:rsidR="00315794" w:rsidRPr="006C4B4E">
              <w:rPr>
                <w:rStyle w:val="Hyperlink"/>
                <w:webHidden/>
              </w:rPr>
              <w:fldChar w:fldCharType="begin"/>
            </w:r>
            <w:r w:rsidR="00315794" w:rsidRPr="006C4B4E">
              <w:rPr>
                <w:rStyle w:val="Hyperlink"/>
                <w:webHidden/>
              </w:rPr>
              <w:instrText xml:space="preserve"> PAGEREF _Toc107848602 \h </w:instrText>
            </w:r>
            <w:r w:rsidR="00315794" w:rsidRPr="006C4B4E">
              <w:rPr>
                <w:rStyle w:val="Hyperlink"/>
                <w:webHidden/>
              </w:rPr>
            </w:r>
            <w:r w:rsidR="00315794" w:rsidRPr="006C4B4E">
              <w:rPr>
                <w:rStyle w:val="Hyperlink"/>
                <w:webHidden/>
              </w:rPr>
              <w:fldChar w:fldCharType="separate"/>
            </w:r>
            <w:r w:rsidR="00315794" w:rsidRPr="006C4B4E">
              <w:rPr>
                <w:rStyle w:val="Hyperlink"/>
                <w:webHidden/>
              </w:rPr>
              <w:t>4</w:t>
            </w:r>
            <w:r w:rsidR="00315794" w:rsidRPr="006C4B4E">
              <w:rPr>
                <w:rStyle w:val="Hyperlink"/>
                <w:webHidden/>
              </w:rPr>
              <w:fldChar w:fldCharType="end"/>
            </w:r>
          </w:hyperlink>
        </w:p>
        <w:p w14:paraId="0B13FABA" w14:textId="267547FB" w:rsidR="00315794" w:rsidRPr="006C4B4E" w:rsidRDefault="0024259C" w:rsidP="006C4B4E">
          <w:pPr>
            <w:pStyle w:val="TOC1"/>
            <w:tabs>
              <w:tab w:val="right" w:leader="dot" w:pos="9016"/>
            </w:tabs>
            <w:ind w:left="851"/>
            <w:rPr>
              <w:rStyle w:val="Hyperlink"/>
            </w:rPr>
          </w:pPr>
          <w:hyperlink w:anchor="_Toc107848603" w:history="1">
            <w:r w:rsidR="00315794" w:rsidRPr="00B15B50">
              <w:rPr>
                <w:rStyle w:val="Hyperlink"/>
                <w:noProof/>
              </w:rPr>
              <w:t>Enforcement</w:t>
            </w:r>
            <w:r w:rsidR="00315794" w:rsidRPr="006C4B4E">
              <w:rPr>
                <w:rStyle w:val="Hyperlink"/>
                <w:webHidden/>
              </w:rPr>
              <w:tab/>
            </w:r>
            <w:r w:rsidR="00315794" w:rsidRPr="006C4B4E">
              <w:rPr>
                <w:rStyle w:val="Hyperlink"/>
                <w:webHidden/>
              </w:rPr>
              <w:fldChar w:fldCharType="begin"/>
            </w:r>
            <w:r w:rsidR="00315794" w:rsidRPr="006C4B4E">
              <w:rPr>
                <w:rStyle w:val="Hyperlink"/>
                <w:webHidden/>
              </w:rPr>
              <w:instrText xml:space="preserve"> PAGEREF _Toc107848603 \h </w:instrText>
            </w:r>
            <w:r w:rsidR="00315794" w:rsidRPr="006C4B4E">
              <w:rPr>
                <w:rStyle w:val="Hyperlink"/>
                <w:webHidden/>
              </w:rPr>
            </w:r>
            <w:r w:rsidR="00315794" w:rsidRPr="006C4B4E">
              <w:rPr>
                <w:rStyle w:val="Hyperlink"/>
                <w:webHidden/>
              </w:rPr>
              <w:fldChar w:fldCharType="separate"/>
            </w:r>
            <w:r w:rsidR="00315794" w:rsidRPr="006C4B4E">
              <w:rPr>
                <w:rStyle w:val="Hyperlink"/>
                <w:webHidden/>
              </w:rPr>
              <w:t>5</w:t>
            </w:r>
            <w:r w:rsidR="00315794" w:rsidRPr="006C4B4E">
              <w:rPr>
                <w:rStyle w:val="Hyperlink"/>
                <w:webHidden/>
              </w:rPr>
              <w:fldChar w:fldCharType="end"/>
            </w:r>
          </w:hyperlink>
        </w:p>
        <w:p w14:paraId="1886638D" w14:textId="7FEE9349" w:rsidR="00315794" w:rsidRPr="006C4B4E" w:rsidRDefault="0024259C" w:rsidP="006C4B4E">
          <w:pPr>
            <w:pStyle w:val="TOC1"/>
            <w:tabs>
              <w:tab w:val="right" w:leader="dot" w:pos="9016"/>
            </w:tabs>
            <w:ind w:left="851"/>
            <w:rPr>
              <w:rStyle w:val="Hyperlink"/>
            </w:rPr>
          </w:pPr>
          <w:hyperlink w:anchor="_Toc107848604" w:history="1">
            <w:r w:rsidR="00315794" w:rsidRPr="00B15B50">
              <w:rPr>
                <w:rStyle w:val="Hyperlink"/>
                <w:noProof/>
              </w:rPr>
              <w:t>Food Hygiene Rating Scheme</w:t>
            </w:r>
            <w:r w:rsidR="00315794" w:rsidRPr="006C4B4E">
              <w:rPr>
                <w:rStyle w:val="Hyperlink"/>
                <w:webHidden/>
              </w:rPr>
              <w:tab/>
            </w:r>
            <w:r w:rsidR="00315794" w:rsidRPr="006C4B4E">
              <w:rPr>
                <w:rStyle w:val="Hyperlink"/>
                <w:webHidden/>
              </w:rPr>
              <w:fldChar w:fldCharType="begin"/>
            </w:r>
            <w:r w:rsidR="00315794" w:rsidRPr="006C4B4E">
              <w:rPr>
                <w:rStyle w:val="Hyperlink"/>
                <w:webHidden/>
              </w:rPr>
              <w:instrText xml:space="preserve"> PAGEREF _Toc107848604 \h </w:instrText>
            </w:r>
            <w:r w:rsidR="00315794" w:rsidRPr="006C4B4E">
              <w:rPr>
                <w:rStyle w:val="Hyperlink"/>
                <w:webHidden/>
              </w:rPr>
            </w:r>
            <w:r w:rsidR="00315794" w:rsidRPr="006C4B4E">
              <w:rPr>
                <w:rStyle w:val="Hyperlink"/>
                <w:webHidden/>
              </w:rPr>
              <w:fldChar w:fldCharType="separate"/>
            </w:r>
            <w:r w:rsidR="00315794" w:rsidRPr="006C4B4E">
              <w:rPr>
                <w:rStyle w:val="Hyperlink"/>
                <w:webHidden/>
              </w:rPr>
              <w:t>5</w:t>
            </w:r>
            <w:r w:rsidR="00315794" w:rsidRPr="006C4B4E">
              <w:rPr>
                <w:rStyle w:val="Hyperlink"/>
                <w:webHidden/>
              </w:rPr>
              <w:fldChar w:fldCharType="end"/>
            </w:r>
          </w:hyperlink>
        </w:p>
        <w:p w14:paraId="76A5D19D" w14:textId="1E937D3B" w:rsidR="00315794" w:rsidRPr="006C4B4E" w:rsidRDefault="0024259C" w:rsidP="006C4B4E">
          <w:pPr>
            <w:pStyle w:val="TOC1"/>
            <w:tabs>
              <w:tab w:val="right" w:leader="dot" w:pos="9016"/>
            </w:tabs>
            <w:ind w:left="851"/>
            <w:rPr>
              <w:rStyle w:val="Hyperlink"/>
            </w:rPr>
          </w:pPr>
          <w:hyperlink w:anchor="_Toc107848605" w:history="1">
            <w:r w:rsidR="00315794" w:rsidRPr="00B15B50">
              <w:rPr>
                <w:rStyle w:val="Hyperlink"/>
                <w:noProof/>
              </w:rPr>
              <w:t>Food for Health</w:t>
            </w:r>
            <w:r w:rsidR="00315794" w:rsidRPr="006C4B4E">
              <w:rPr>
                <w:rStyle w:val="Hyperlink"/>
                <w:webHidden/>
              </w:rPr>
              <w:tab/>
            </w:r>
            <w:r w:rsidR="00315794" w:rsidRPr="006C4B4E">
              <w:rPr>
                <w:rStyle w:val="Hyperlink"/>
                <w:webHidden/>
              </w:rPr>
              <w:fldChar w:fldCharType="begin"/>
            </w:r>
            <w:r w:rsidR="00315794" w:rsidRPr="006C4B4E">
              <w:rPr>
                <w:rStyle w:val="Hyperlink"/>
                <w:webHidden/>
              </w:rPr>
              <w:instrText xml:space="preserve"> PAGEREF _Toc107848605 \h </w:instrText>
            </w:r>
            <w:r w:rsidR="00315794" w:rsidRPr="006C4B4E">
              <w:rPr>
                <w:rStyle w:val="Hyperlink"/>
                <w:webHidden/>
              </w:rPr>
            </w:r>
            <w:r w:rsidR="00315794" w:rsidRPr="006C4B4E">
              <w:rPr>
                <w:rStyle w:val="Hyperlink"/>
                <w:webHidden/>
              </w:rPr>
              <w:fldChar w:fldCharType="separate"/>
            </w:r>
            <w:r w:rsidR="00315794" w:rsidRPr="006C4B4E">
              <w:rPr>
                <w:rStyle w:val="Hyperlink"/>
                <w:webHidden/>
              </w:rPr>
              <w:t>5</w:t>
            </w:r>
            <w:r w:rsidR="00315794" w:rsidRPr="006C4B4E">
              <w:rPr>
                <w:rStyle w:val="Hyperlink"/>
                <w:webHidden/>
              </w:rPr>
              <w:fldChar w:fldCharType="end"/>
            </w:r>
          </w:hyperlink>
        </w:p>
        <w:p w14:paraId="5267797B" w14:textId="3AAD40DA" w:rsidR="00315794" w:rsidRPr="006C4B4E" w:rsidRDefault="0024259C" w:rsidP="006C4B4E">
          <w:pPr>
            <w:pStyle w:val="TOC1"/>
            <w:tabs>
              <w:tab w:val="right" w:leader="dot" w:pos="9016"/>
            </w:tabs>
            <w:ind w:left="851"/>
            <w:rPr>
              <w:rStyle w:val="Hyperlink"/>
            </w:rPr>
          </w:pPr>
          <w:hyperlink w:anchor="_Toc107848606" w:history="1">
            <w:r w:rsidR="00315794" w:rsidRPr="00B15B50">
              <w:rPr>
                <w:rStyle w:val="Hyperlink"/>
                <w:noProof/>
              </w:rPr>
              <w:t>Reducing Inspection Burdens</w:t>
            </w:r>
            <w:r w:rsidR="00315794" w:rsidRPr="006C4B4E">
              <w:rPr>
                <w:rStyle w:val="Hyperlink"/>
                <w:webHidden/>
              </w:rPr>
              <w:tab/>
            </w:r>
            <w:r w:rsidR="00315794" w:rsidRPr="006C4B4E">
              <w:rPr>
                <w:rStyle w:val="Hyperlink"/>
                <w:webHidden/>
              </w:rPr>
              <w:fldChar w:fldCharType="begin"/>
            </w:r>
            <w:r w:rsidR="00315794" w:rsidRPr="006C4B4E">
              <w:rPr>
                <w:rStyle w:val="Hyperlink"/>
                <w:webHidden/>
              </w:rPr>
              <w:instrText xml:space="preserve"> PAGEREF _Toc107848606 \h </w:instrText>
            </w:r>
            <w:r w:rsidR="00315794" w:rsidRPr="006C4B4E">
              <w:rPr>
                <w:rStyle w:val="Hyperlink"/>
                <w:webHidden/>
              </w:rPr>
            </w:r>
            <w:r w:rsidR="00315794" w:rsidRPr="006C4B4E">
              <w:rPr>
                <w:rStyle w:val="Hyperlink"/>
                <w:webHidden/>
              </w:rPr>
              <w:fldChar w:fldCharType="separate"/>
            </w:r>
            <w:r w:rsidR="00315794" w:rsidRPr="006C4B4E">
              <w:rPr>
                <w:rStyle w:val="Hyperlink"/>
                <w:webHidden/>
              </w:rPr>
              <w:t>5</w:t>
            </w:r>
            <w:r w:rsidR="00315794" w:rsidRPr="006C4B4E">
              <w:rPr>
                <w:rStyle w:val="Hyperlink"/>
                <w:webHidden/>
              </w:rPr>
              <w:fldChar w:fldCharType="end"/>
            </w:r>
          </w:hyperlink>
        </w:p>
        <w:p w14:paraId="66AC50DA" w14:textId="6F7FA0EB" w:rsidR="00315794" w:rsidRDefault="0024259C">
          <w:pPr>
            <w:pStyle w:val="TOC1"/>
            <w:tabs>
              <w:tab w:val="left" w:pos="440"/>
              <w:tab w:val="right" w:leader="dot" w:pos="9016"/>
            </w:tabs>
            <w:rPr>
              <w:rFonts w:asciiTheme="minorHAnsi" w:hAnsiTheme="minorHAnsi" w:cstheme="minorBidi"/>
              <w:noProof/>
              <w:sz w:val="22"/>
              <w:szCs w:val="22"/>
            </w:rPr>
          </w:pPr>
          <w:hyperlink w:anchor="_Toc107848607" w:history="1">
            <w:r w:rsidR="00315794" w:rsidRPr="00B15B50">
              <w:rPr>
                <w:rStyle w:val="Hyperlink"/>
                <w:noProof/>
              </w:rPr>
              <w:t>1.</w:t>
            </w:r>
            <w:r w:rsidR="00315794">
              <w:rPr>
                <w:rFonts w:asciiTheme="minorHAnsi" w:hAnsiTheme="minorHAnsi" w:cstheme="minorBidi"/>
                <w:noProof/>
                <w:sz w:val="22"/>
                <w:szCs w:val="22"/>
              </w:rPr>
              <w:tab/>
            </w:r>
            <w:r w:rsidR="00315794" w:rsidRPr="00B15B50">
              <w:rPr>
                <w:rStyle w:val="Hyperlink"/>
                <w:noProof/>
              </w:rPr>
              <w:t>Service aims and objectives</w:t>
            </w:r>
            <w:r w:rsidR="00315794">
              <w:rPr>
                <w:noProof/>
                <w:webHidden/>
              </w:rPr>
              <w:tab/>
            </w:r>
            <w:r w:rsidR="00315794">
              <w:rPr>
                <w:noProof/>
                <w:webHidden/>
              </w:rPr>
              <w:fldChar w:fldCharType="begin"/>
            </w:r>
            <w:r w:rsidR="00315794">
              <w:rPr>
                <w:noProof/>
                <w:webHidden/>
              </w:rPr>
              <w:instrText xml:space="preserve"> PAGEREF _Toc107848607 \h </w:instrText>
            </w:r>
            <w:r w:rsidR="00315794">
              <w:rPr>
                <w:noProof/>
                <w:webHidden/>
              </w:rPr>
            </w:r>
            <w:r w:rsidR="00315794">
              <w:rPr>
                <w:noProof/>
                <w:webHidden/>
              </w:rPr>
              <w:fldChar w:fldCharType="separate"/>
            </w:r>
            <w:r w:rsidR="00315794">
              <w:rPr>
                <w:noProof/>
                <w:webHidden/>
              </w:rPr>
              <w:t>6</w:t>
            </w:r>
            <w:r w:rsidR="00315794">
              <w:rPr>
                <w:noProof/>
                <w:webHidden/>
              </w:rPr>
              <w:fldChar w:fldCharType="end"/>
            </w:r>
          </w:hyperlink>
        </w:p>
        <w:p w14:paraId="7BA6ADFB" w14:textId="787D81C6" w:rsidR="00315794" w:rsidRDefault="0024259C">
          <w:pPr>
            <w:pStyle w:val="TOC2"/>
            <w:rPr>
              <w:rFonts w:asciiTheme="minorHAnsi" w:hAnsiTheme="minorHAnsi" w:cstheme="minorBidi"/>
              <w:noProof/>
              <w:sz w:val="22"/>
              <w:szCs w:val="22"/>
            </w:rPr>
          </w:pPr>
          <w:hyperlink w:anchor="_Toc107848608" w:history="1">
            <w:r w:rsidR="00315794" w:rsidRPr="00B15B50">
              <w:rPr>
                <w:rStyle w:val="Hyperlink"/>
                <w:noProof/>
                <w:spacing w:val="-1"/>
              </w:rPr>
              <w:t>1.1.</w:t>
            </w:r>
            <w:r w:rsidR="00315794">
              <w:rPr>
                <w:rFonts w:asciiTheme="minorHAnsi" w:hAnsiTheme="minorHAnsi" w:cstheme="minorBidi"/>
                <w:noProof/>
                <w:sz w:val="22"/>
                <w:szCs w:val="22"/>
              </w:rPr>
              <w:tab/>
            </w:r>
            <w:r w:rsidR="00315794" w:rsidRPr="00B15B50">
              <w:rPr>
                <w:rStyle w:val="Hyperlink"/>
                <w:noProof/>
              </w:rPr>
              <w:t>Aims and objectives</w:t>
            </w:r>
            <w:r w:rsidR="00315794">
              <w:rPr>
                <w:noProof/>
                <w:webHidden/>
              </w:rPr>
              <w:tab/>
            </w:r>
            <w:r w:rsidR="00315794">
              <w:rPr>
                <w:noProof/>
                <w:webHidden/>
              </w:rPr>
              <w:fldChar w:fldCharType="begin"/>
            </w:r>
            <w:r w:rsidR="00315794">
              <w:rPr>
                <w:noProof/>
                <w:webHidden/>
              </w:rPr>
              <w:instrText xml:space="preserve"> PAGEREF _Toc107848608 \h </w:instrText>
            </w:r>
            <w:r w:rsidR="00315794">
              <w:rPr>
                <w:noProof/>
                <w:webHidden/>
              </w:rPr>
            </w:r>
            <w:r w:rsidR="00315794">
              <w:rPr>
                <w:noProof/>
                <w:webHidden/>
              </w:rPr>
              <w:fldChar w:fldCharType="separate"/>
            </w:r>
            <w:r w:rsidR="00315794">
              <w:rPr>
                <w:noProof/>
                <w:webHidden/>
              </w:rPr>
              <w:t>6</w:t>
            </w:r>
            <w:r w:rsidR="00315794">
              <w:rPr>
                <w:noProof/>
                <w:webHidden/>
              </w:rPr>
              <w:fldChar w:fldCharType="end"/>
            </w:r>
          </w:hyperlink>
        </w:p>
        <w:p w14:paraId="446D80E0" w14:textId="2F5958BD" w:rsidR="00315794" w:rsidRDefault="0024259C">
          <w:pPr>
            <w:pStyle w:val="TOC2"/>
            <w:rPr>
              <w:rFonts w:asciiTheme="minorHAnsi" w:hAnsiTheme="minorHAnsi" w:cstheme="minorBidi"/>
              <w:noProof/>
              <w:sz w:val="22"/>
              <w:szCs w:val="22"/>
            </w:rPr>
          </w:pPr>
          <w:hyperlink w:anchor="_Toc107848609" w:history="1">
            <w:r w:rsidR="00315794" w:rsidRPr="00B15B50">
              <w:rPr>
                <w:rStyle w:val="Hyperlink"/>
                <w:noProof/>
                <w:spacing w:val="-1"/>
              </w:rPr>
              <w:t>1.2.</w:t>
            </w:r>
            <w:r w:rsidR="00315794">
              <w:rPr>
                <w:rFonts w:asciiTheme="minorHAnsi" w:hAnsiTheme="minorHAnsi" w:cstheme="minorBidi"/>
                <w:noProof/>
                <w:sz w:val="22"/>
                <w:szCs w:val="22"/>
              </w:rPr>
              <w:tab/>
            </w:r>
            <w:r w:rsidR="00315794" w:rsidRPr="00B15B50">
              <w:rPr>
                <w:rStyle w:val="Hyperlink"/>
                <w:noProof/>
              </w:rPr>
              <w:t>Links to Corporate objectives and plans</w:t>
            </w:r>
            <w:r w:rsidR="00315794">
              <w:rPr>
                <w:noProof/>
                <w:webHidden/>
              </w:rPr>
              <w:tab/>
            </w:r>
            <w:r w:rsidR="00315794">
              <w:rPr>
                <w:noProof/>
                <w:webHidden/>
              </w:rPr>
              <w:fldChar w:fldCharType="begin"/>
            </w:r>
            <w:r w:rsidR="00315794">
              <w:rPr>
                <w:noProof/>
                <w:webHidden/>
              </w:rPr>
              <w:instrText xml:space="preserve"> PAGEREF _Toc107848609 \h </w:instrText>
            </w:r>
            <w:r w:rsidR="00315794">
              <w:rPr>
                <w:noProof/>
                <w:webHidden/>
              </w:rPr>
            </w:r>
            <w:r w:rsidR="00315794">
              <w:rPr>
                <w:noProof/>
                <w:webHidden/>
              </w:rPr>
              <w:fldChar w:fldCharType="separate"/>
            </w:r>
            <w:r w:rsidR="00315794">
              <w:rPr>
                <w:noProof/>
                <w:webHidden/>
              </w:rPr>
              <w:t>6</w:t>
            </w:r>
            <w:r w:rsidR="00315794">
              <w:rPr>
                <w:noProof/>
                <w:webHidden/>
              </w:rPr>
              <w:fldChar w:fldCharType="end"/>
            </w:r>
          </w:hyperlink>
        </w:p>
        <w:p w14:paraId="37F5F39B" w14:textId="1D431C94" w:rsidR="00315794" w:rsidRDefault="0024259C">
          <w:pPr>
            <w:pStyle w:val="TOC1"/>
            <w:tabs>
              <w:tab w:val="left" w:pos="440"/>
              <w:tab w:val="right" w:leader="dot" w:pos="9016"/>
            </w:tabs>
            <w:rPr>
              <w:rFonts w:asciiTheme="minorHAnsi" w:hAnsiTheme="minorHAnsi" w:cstheme="minorBidi"/>
              <w:noProof/>
              <w:sz w:val="22"/>
              <w:szCs w:val="22"/>
            </w:rPr>
          </w:pPr>
          <w:hyperlink w:anchor="_Toc107848610" w:history="1">
            <w:r w:rsidR="00315794" w:rsidRPr="00B15B50">
              <w:rPr>
                <w:rStyle w:val="Hyperlink"/>
                <w:noProof/>
              </w:rPr>
              <w:t>2.</w:t>
            </w:r>
            <w:r w:rsidR="00315794">
              <w:rPr>
                <w:rFonts w:asciiTheme="minorHAnsi" w:hAnsiTheme="minorHAnsi" w:cstheme="minorBidi"/>
                <w:noProof/>
                <w:sz w:val="22"/>
                <w:szCs w:val="22"/>
              </w:rPr>
              <w:tab/>
            </w:r>
            <w:r w:rsidR="00315794" w:rsidRPr="00B15B50">
              <w:rPr>
                <w:rStyle w:val="Hyperlink"/>
                <w:noProof/>
              </w:rPr>
              <w:t>Background</w:t>
            </w:r>
            <w:r w:rsidR="00315794">
              <w:rPr>
                <w:noProof/>
                <w:webHidden/>
              </w:rPr>
              <w:tab/>
            </w:r>
            <w:r w:rsidR="00315794">
              <w:rPr>
                <w:noProof/>
                <w:webHidden/>
              </w:rPr>
              <w:fldChar w:fldCharType="begin"/>
            </w:r>
            <w:r w:rsidR="00315794">
              <w:rPr>
                <w:noProof/>
                <w:webHidden/>
              </w:rPr>
              <w:instrText xml:space="preserve"> PAGEREF _Toc107848610 \h </w:instrText>
            </w:r>
            <w:r w:rsidR="00315794">
              <w:rPr>
                <w:noProof/>
                <w:webHidden/>
              </w:rPr>
            </w:r>
            <w:r w:rsidR="00315794">
              <w:rPr>
                <w:noProof/>
                <w:webHidden/>
              </w:rPr>
              <w:fldChar w:fldCharType="separate"/>
            </w:r>
            <w:r w:rsidR="00315794">
              <w:rPr>
                <w:noProof/>
                <w:webHidden/>
              </w:rPr>
              <w:t>9</w:t>
            </w:r>
            <w:r w:rsidR="00315794">
              <w:rPr>
                <w:noProof/>
                <w:webHidden/>
              </w:rPr>
              <w:fldChar w:fldCharType="end"/>
            </w:r>
          </w:hyperlink>
        </w:p>
        <w:p w14:paraId="718F602A" w14:textId="42EFC3C8" w:rsidR="00315794" w:rsidRDefault="0024259C">
          <w:pPr>
            <w:pStyle w:val="TOC2"/>
            <w:rPr>
              <w:rFonts w:asciiTheme="minorHAnsi" w:hAnsiTheme="minorHAnsi" w:cstheme="minorBidi"/>
              <w:noProof/>
              <w:sz w:val="22"/>
              <w:szCs w:val="22"/>
            </w:rPr>
          </w:pPr>
          <w:hyperlink w:anchor="_Toc107848611" w:history="1">
            <w:r w:rsidR="00315794" w:rsidRPr="00B15B50">
              <w:rPr>
                <w:rStyle w:val="Hyperlink"/>
                <w:noProof/>
                <w:spacing w:val="-1"/>
              </w:rPr>
              <w:t>2.1</w:t>
            </w:r>
            <w:r w:rsidR="00315794">
              <w:rPr>
                <w:rFonts w:asciiTheme="minorHAnsi" w:hAnsiTheme="minorHAnsi" w:cstheme="minorBidi"/>
                <w:noProof/>
                <w:sz w:val="22"/>
                <w:szCs w:val="22"/>
              </w:rPr>
              <w:tab/>
            </w:r>
            <w:r w:rsidR="00315794" w:rsidRPr="00B15B50">
              <w:rPr>
                <w:rStyle w:val="Hyperlink"/>
                <w:noProof/>
              </w:rPr>
              <w:t>Profile of Tower Hamlets</w:t>
            </w:r>
            <w:r w:rsidR="00315794">
              <w:rPr>
                <w:noProof/>
                <w:webHidden/>
              </w:rPr>
              <w:tab/>
            </w:r>
            <w:r w:rsidR="00315794">
              <w:rPr>
                <w:noProof/>
                <w:webHidden/>
              </w:rPr>
              <w:fldChar w:fldCharType="begin"/>
            </w:r>
            <w:r w:rsidR="00315794">
              <w:rPr>
                <w:noProof/>
                <w:webHidden/>
              </w:rPr>
              <w:instrText xml:space="preserve"> PAGEREF _Toc107848611 \h </w:instrText>
            </w:r>
            <w:r w:rsidR="00315794">
              <w:rPr>
                <w:noProof/>
                <w:webHidden/>
              </w:rPr>
            </w:r>
            <w:r w:rsidR="00315794">
              <w:rPr>
                <w:noProof/>
                <w:webHidden/>
              </w:rPr>
              <w:fldChar w:fldCharType="separate"/>
            </w:r>
            <w:r w:rsidR="00315794">
              <w:rPr>
                <w:noProof/>
                <w:webHidden/>
              </w:rPr>
              <w:t>9</w:t>
            </w:r>
            <w:r w:rsidR="00315794">
              <w:rPr>
                <w:noProof/>
                <w:webHidden/>
              </w:rPr>
              <w:fldChar w:fldCharType="end"/>
            </w:r>
          </w:hyperlink>
        </w:p>
        <w:p w14:paraId="246929D0" w14:textId="7D477603" w:rsidR="00315794" w:rsidRDefault="0024259C">
          <w:pPr>
            <w:pStyle w:val="TOC2"/>
            <w:rPr>
              <w:rFonts w:asciiTheme="minorHAnsi" w:hAnsiTheme="minorHAnsi" w:cstheme="minorBidi"/>
              <w:noProof/>
              <w:sz w:val="22"/>
              <w:szCs w:val="22"/>
            </w:rPr>
          </w:pPr>
          <w:hyperlink w:anchor="_Toc107848612" w:history="1">
            <w:r w:rsidR="00315794" w:rsidRPr="00B15B50">
              <w:rPr>
                <w:rStyle w:val="Hyperlink"/>
                <w:rFonts w:cs="Times New Roman"/>
                <w:noProof/>
              </w:rPr>
              <w:t>2.2</w:t>
            </w:r>
            <w:r w:rsidR="00315794">
              <w:rPr>
                <w:rFonts w:asciiTheme="minorHAnsi" w:hAnsiTheme="minorHAnsi" w:cstheme="minorBidi"/>
                <w:noProof/>
                <w:sz w:val="22"/>
                <w:szCs w:val="22"/>
              </w:rPr>
              <w:tab/>
            </w:r>
            <w:r w:rsidR="00315794" w:rsidRPr="00B15B50">
              <w:rPr>
                <w:rStyle w:val="Hyperlink"/>
                <w:noProof/>
              </w:rPr>
              <w:t>Organisational Structure</w:t>
            </w:r>
            <w:r w:rsidR="00315794">
              <w:rPr>
                <w:noProof/>
                <w:webHidden/>
              </w:rPr>
              <w:tab/>
            </w:r>
            <w:r w:rsidR="00315794">
              <w:rPr>
                <w:noProof/>
                <w:webHidden/>
              </w:rPr>
              <w:fldChar w:fldCharType="begin"/>
            </w:r>
            <w:r w:rsidR="00315794">
              <w:rPr>
                <w:noProof/>
                <w:webHidden/>
              </w:rPr>
              <w:instrText xml:space="preserve"> PAGEREF _Toc107848612 \h </w:instrText>
            </w:r>
            <w:r w:rsidR="00315794">
              <w:rPr>
                <w:noProof/>
                <w:webHidden/>
              </w:rPr>
            </w:r>
            <w:r w:rsidR="00315794">
              <w:rPr>
                <w:noProof/>
                <w:webHidden/>
              </w:rPr>
              <w:fldChar w:fldCharType="separate"/>
            </w:r>
            <w:r w:rsidR="00315794">
              <w:rPr>
                <w:noProof/>
                <w:webHidden/>
              </w:rPr>
              <w:t>9</w:t>
            </w:r>
            <w:r w:rsidR="00315794">
              <w:rPr>
                <w:noProof/>
                <w:webHidden/>
              </w:rPr>
              <w:fldChar w:fldCharType="end"/>
            </w:r>
          </w:hyperlink>
        </w:p>
        <w:p w14:paraId="7175E275" w14:textId="6070B8F4" w:rsidR="00315794" w:rsidRDefault="0024259C">
          <w:pPr>
            <w:pStyle w:val="TOC2"/>
            <w:rPr>
              <w:rFonts w:asciiTheme="minorHAnsi" w:hAnsiTheme="minorHAnsi" w:cstheme="minorBidi"/>
              <w:noProof/>
              <w:sz w:val="22"/>
              <w:szCs w:val="22"/>
            </w:rPr>
          </w:pPr>
          <w:hyperlink w:anchor="_Toc107848613" w:history="1">
            <w:r w:rsidR="00315794" w:rsidRPr="00B15B50">
              <w:rPr>
                <w:rStyle w:val="Hyperlink"/>
                <w:rFonts w:cs="Times New Roman"/>
                <w:noProof/>
              </w:rPr>
              <w:t>2.3</w:t>
            </w:r>
            <w:r w:rsidR="00315794">
              <w:rPr>
                <w:rFonts w:asciiTheme="minorHAnsi" w:hAnsiTheme="minorHAnsi" w:cstheme="minorBidi"/>
                <w:noProof/>
                <w:sz w:val="22"/>
                <w:szCs w:val="22"/>
              </w:rPr>
              <w:tab/>
            </w:r>
            <w:r w:rsidR="00315794" w:rsidRPr="00B15B50">
              <w:rPr>
                <w:rStyle w:val="Hyperlink"/>
                <w:noProof/>
              </w:rPr>
              <w:t>Scope of the Food Service</w:t>
            </w:r>
            <w:r w:rsidR="00315794">
              <w:rPr>
                <w:noProof/>
                <w:webHidden/>
              </w:rPr>
              <w:tab/>
            </w:r>
            <w:r w:rsidR="00315794">
              <w:rPr>
                <w:noProof/>
                <w:webHidden/>
              </w:rPr>
              <w:fldChar w:fldCharType="begin"/>
            </w:r>
            <w:r w:rsidR="00315794">
              <w:rPr>
                <w:noProof/>
                <w:webHidden/>
              </w:rPr>
              <w:instrText xml:space="preserve"> PAGEREF _Toc107848613 \h </w:instrText>
            </w:r>
            <w:r w:rsidR="00315794">
              <w:rPr>
                <w:noProof/>
                <w:webHidden/>
              </w:rPr>
            </w:r>
            <w:r w:rsidR="00315794">
              <w:rPr>
                <w:noProof/>
                <w:webHidden/>
              </w:rPr>
              <w:fldChar w:fldCharType="separate"/>
            </w:r>
            <w:r w:rsidR="00315794">
              <w:rPr>
                <w:noProof/>
                <w:webHidden/>
              </w:rPr>
              <w:t>10</w:t>
            </w:r>
            <w:r w:rsidR="00315794">
              <w:rPr>
                <w:noProof/>
                <w:webHidden/>
              </w:rPr>
              <w:fldChar w:fldCharType="end"/>
            </w:r>
          </w:hyperlink>
        </w:p>
        <w:p w14:paraId="527D90CC" w14:textId="7184754E" w:rsidR="00315794" w:rsidRDefault="0024259C">
          <w:pPr>
            <w:pStyle w:val="TOC2"/>
            <w:rPr>
              <w:rFonts w:asciiTheme="minorHAnsi" w:hAnsiTheme="minorHAnsi" w:cstheme="minorBidi"/>
              <w:noProof/>
              <w:sz w:val="22"/>
              <w:szCs w:val="22"/>
            </w:rPr>
          </w:pPr>
          <w:hyperlink w:anchor="_Toc107848614" w:history="1">
            <w:r w:rsidR="00315794" w:rsidRPr="00B15B50">
              <w:rPr>
                <w:rStyle w:val="Hyperlink"/>
                <w:rFonts w:cs="Times New Roman"/>
                <w:noProof/>
              </w:rPr>
              <w:t>2.4</w:t>
            </w:r>
            <w:r w:rsidR="00315794">
              <w:rPr>
                <w:rFonts w:asciiTheme="minorHAnsi" w:hAnsiTheme="minorHAnsi" w:cstheme="minorBidi"/>
                <w:noProof/>
                <w:sz w:val="22"/>
                <w:szCs w:val="22"/>
              </w:rPr>
              <w:tab/>
            </w:r>
            <w:r w:rsidR="00315794" w:rsidRPr="00B15B50">
              <w:rPr>
                <w:rStyle w:val="Hyperlink"/>
                <w:noProof/>
              </w:rPr>
              <w:t>Demands on the Food Service</w:t>
            </w:r>
            <w:r w:rsidR="00315794">
              <w:rPr>
                <w:noProof/>
                <w:webHidden/>
              </w:rPr>
              <w:tab/>
            </w:r>
            <w:r w:rsidR="00315794">
              <w:rPr>
                <w:noProof/>
                <w:webHidden/>
              </w:rPr>
              <w:fldChar w:fldCharType="begin"/>
            </w:r>
            <w:r w:rsidR="00315794">
              <w:rPr>
                <w:noProof/>
                <w:webHidden/>
              </w:rPr>
              <w:instrText xml:space="preserve"> PAGEREF _Toc107848614 \h </w:instrText>
            </w:r>
            <w:r w:rsidR="00315794">
              <w:rPr>
                <w:noProof/>
                <w:webHidden/>
              </w:rPr>
            </w:r>
            <w:r w:rsidR="00315794">
              <w:rPr>
                <w:noProof/>
                <w:webHidden/>
              </w:rPr>
              <w:fldChar w:fldCharType="separate"/>
            </w:r>
            <w:r w:rsidR="00315794">
              <w:rPr>
                <w:noProof/>
                <w:webHidden/>
              </w:rPr>
              <w:t>11</w:t>
            </w:r>
            <w:r w:rsidR="00315794">
              <w:rPr>
                <w:noProof/>
                <w:webHidden/>
              </w:rPr>
              <w:fldChar w:fldCharType="end"/>
            </w:r>
          </w:hyperlink>
        </w:p>
        <w:p w14:paraId="3628CA56" w14:textId="195EE17A" w:rsidR="00315794" w:rsidRDefault="0024259C">
          <w:pPr>
            <w:pStyle w:val="TOC2"/>
            <w:rPr>
              <w:rFonts w:asciiTheme="minorHAnsi" w:hAnsiTheme="minorHAnsi" w:cstheme="minorBidi"/>
              <w:noProof/>
              <w:sz w:val="22"/>
              <w:szCs w:val="22"/>
            </w:rPr>
          </w:pPr>
          <w:hyperlink w:anchor="_Toc107848615" w:history="1">
            <w:r w:rsidR="00315794" w:rsidRPr="00B15B50">
              <w:rPr>
                <w:rStyle w:val="Hyperlink"/>
                <w:rFonts w:cs="Times New Roman"/>
                <w:noProof/>
              </w:rPr>
              <w:t>2.5</w:t>
            </w:r>
            <w:r w:rsidR="00315794">
              <w:rPr>
                <w:rFonts w:asciiTheme="minorHAnsi" w:hAnsiTheme="minorHAnsi" w:cstheme="minorBidi"/>
                <w:noProof/>
                <w:sz w:val="22"/>
                <w:szCs w:val="22"/>
              </w:rPr>
              <w:tab/>
            </w:r>
            <w:r w:rsidR="00315794" w:rsidRPr="00B15B50">
              <w:rPr>
                <w:rStyle w:val="Hyperlink"/>
                <w:noProof/>
              </w:rPr>
              <w:t>Enforcement Policy</w:t>
            </w:r>
            <w:r w:rsidR="00315794">
              <w:rPr>
                <w:noProof/>
                <w:webHidden/>
              </w:rPr>
              <w:tab/>
            </w:r>
            <w:r w:rsidR="00315794">
              <w:rPr>
                <w:noProof/>
                <w:webHidden/>
              </w:rPr>
              <w:fldChar w:fldCharType="begin"/>
            </w:r>
            <w:r w:rsidR="00315794">
              <w:rPr>
                <w:noProof/>
                <w:webHidden/>
              </w:rPr>
              <w:instrText xml:space="preserve"> PAGEREF _Toc107848615 \h </w:instrText>
            </w:r>
            <w:r w:rsidR="00315794">
              <w:rPr>
                <w:noProof/>
                <w:webHidden/>
              </w:rPr>
            </w:r>
            <w:r w:rsidR="00315794">
              <w:rPr>
                <w:noProof/>
                <w:webHidden/>
              </w:rPr>
              <w:fldChar w:fldCharType="separate"/>
            </w:r>
            <w:r w:rsidR="00315794">
              <w:rPr>
                <w:noProof/>
                <w:webHidden/>
              </w:rPr>
              <w:t>21</w:t>
            </w:r>
            <w:r w:rsidR="00315794">
              <w:rPr>
                <w:noProof/>
                <w:webHidden/>
              </w:rPr>
              <w:fldChar w:fldCharType="end"/>
            </w:r>
          </w:hyperlink>
        </w:p>
        <w:p w14:paraId="55E7121E" w14:textId="6B83CF54" w:rsidR="00315794" w:rsidRDefault="0024259C">
          <w:pPr>
            <w:pStyle w:val="TOC1"/>
            <w:tabs>
              <w:tab w:val="left" w:pos="440"/>
              <w:tab w:val="right" w:leader="dot" w:pos="9016"/>
            </w:tabs>
            <w:rPr>
              <w:rFonts w:asciiTheme="minorHAnsi" w:hAnsiTheme="minorHAnsi" w:cstheme="minorBidi"/>
              <w:noProof/>
              <w:sz w:val="22"/>
              <w:szCs w:val="22"/>
            </w:rPr>
          </w:pPr>
          <w:hyperlink w:anchor="_Toc107848616" w:history="1">
            <w:r w:rsidR="00315794" w:rsidRPr="00B15B50">
              <w:rPr>
                <w:rStyle w:val="Hyperlink"/>
                <w:noProof/>
              </w:rPr>
              <w:t>3.</w:t>
            </w:r>
            <w:r w:rsidR="00315794">
              <w:rPr>
                <w:rFonts w:asciiTheme="minorHAnsi" w:hAnsiTheme="minorHAnsi" w:cstheme="minorBidi"/>
                <w:noProof/>
                <w:sz w:val="22"/>
                <w:szCs w:val="22"/>
              </w:rPr>
              <w:tab/>
            </w:r>
            <w:r w:rsidR="00315794" w:rsidRPr="00B15B50">
              <w:rPr>
                <w:rStyle w:val="Hyperlink"/>
                <w:noProof/>
              </w:rPr>
              <w:t>Service Delivery</w:t>
            </w:r>
            <w:r w:rsidR="00315794">
              <w:rPr>
                <w:noProof/>
                <w:webHidden/>
              </w:rPr>
              <w:tab/>
            </w:r>
            <w:r w:rsidR="00315794">
              <w:rPr>
                <w:noProof/>
                <w:webHidden/>
              </w:rPr>
              <w:fldChar w:fldCharType="begin"/>
            </w:r>
            <w:r w:rsidR="00315794">
              <w:rPr>
                <w:noProof/>
                <w:webHidden/>
              </w:rPr>
              <w:instrText xml:space="preserve"> PAGEREF _Toc107848616 \h </w:instrText>
            </w:r>
            <w:r w:rsidR="00315794">
              <w:rPr>
                <w:noProof/>
                <w:webHidden/>
              </w:rPr>
            </w:r>
            <w:r w:rsidR="00315794">
              <w:rPr>
                <w:noProof/>
                <w:webHidden/>
              </w:rPr>
              <w:fldChar w:fldCharType="separate"/>
            </w:r>
            <w:r w:rsidR="00315794">
              <w:rPr>
                <w:noProof/>
                <w:webHidden/>
              </w:rPr>
              <w:t>22</w:t>
            </w:r>
            <w:r w:rsidR="00315794">
              <w:rPr>
                <w:noProof/>
                <w:webHidden/>
              </w:rPr>
              <w:fldChar w:fldCharType="end"/>
            </w:r>
          </w:hyperlink>
        </w:p>
        <w:p w14:paraId="1CAEF0AD" w14:textId="14410BDA" w:rsidR="00315794" w:rsidRDefault="0024259C">
          <w:pPr>
            <w:pStyle w:val="TOC2"/>
            <w:rPr>
              <w:rFonts w:asciiTheme="minorHAnsi" w:hAnsiTheme="minorHAnsi" w:cstheme="minorBidi"/>
              <w:noProof/>
              <w:sz w:val="22"/>
              <w:szCs w:val="22"/>
            </w:rPr>
          </w:pPr>
          <w:hyperlink w:anchor="_Toc107848617" w:history="1">
            <w:r w:rsidR="00315794" w:rsidRPr="00B15B50">
              <w:rPr>
                <w:rStyle w:val="Hyperlink"/>
                <w:noProof/>
                <w:spacing w:val="-1"/>
              </w:rPr>
              <w:t>3.1</w:t>
            </w:r>
            <w:r w:rsidR="00315794">
              <w:rPr>
                <w:rFonts w:asciiTheme="minorHAnsi" w:hAnsiTheme="minorHAnsi" w:cstheme="minorBidi"/>
                <w:noProof/>
                <w:sz w:val="22"/>
                <w:szCs w:val="22"/>
              </w:rPr>
              <w:tab/>
            </w:r>
            <w:r w:rsidR="00315794" w:rsidRPr="00B15B50">
              <w:rPr>
                <w:rStyle w:val="Hyperlink"/>
                <w:noProof/>
              </w:rPr>
              <w:t>Inspection Programmes</w:t>
            </w:r>
            <w:r w:rsidR="00315794">
              <w:rPr>
                <w:noProof/>
                <w:webHidden/>
              </w:rPr>
              <w:tab/>
            </w:r>
            <w:r w:rsidR="00315794">
              <w:rPr>
                <w:noProof/>
                <w:webHidden/>
              </w:rPr>
              <w:fldChar w:fldCharType="begin"/>
            </w:r>
            <w:r w:rsidR="00315794">
              <w:rPr>
                <w:noProof/>
                <w:webHidden/>
              </w:rPr>
              <w:instrText xml:space="preserve"> PAGEREF _Toc107848617 \h </w:instrText>
            </w:r>
            <w:r w:rsidR="00315794">
              <w:rPr>
                <w:noProof/>
                <w:webHidden/>
              </w:rPr>
            </w:r>
            <w:r w:rsidR="00315794">
              <w:rPr>
                <w:noProof/>
                <w:webHidden/>
              </w:rPr>
              <w:fldChar w:fldCharType="separate"/>
            </w:r>
            <w:r w:rsidR="00315794">
              <w:rPr>
                <w:noProof/>
                <w:webHidden/>
              </w:rPr>
              <w:t>22</w:t>
            </w:r>
            <w:r w:rsidR="00315794">
              <w:rPr>
                <w:noProof/>
                <w:webHidden/>
              </w:rPr>
              <w:fldChar w:fldCharType="end"/>
            </w:r>
          </w:hyperlink>
        </w:p>
        <w:p w14:paraId="7E53E646" w14:textId="76A5F065" w:rsidR="00315794" w:rsidRDefault="0024259C">
          <w:pPr>
            <w:pStyle w:val="TOC2"/>
            <w:rPr>
              <w:rFonts w:asciiTheme="minorHAnsi" w:hAnsiTheme="minorHAnsi" w:cstheme="minorBidi"/>
              <w:noProof/>
              <w:sz w:val="22"/>
              <w:szCs w:val="22"/>
            </w:rPr>
          </w:pPr>
          <w:hyperlink w:anchor="_Toc107848618" w:history="1">
            <w:r w:rsidR="00315794" w:rsidRPr="00B15B50">
              <w:rPr>
                <w:rStyle w:val="Hyperlink"/>
                <w:noProof/>
                <w:spacing w:val="-1"/>
              </w:rPr>
              <w:t>3.2</w:t>
            </w:r>
            <w:r w:rsidR="00315794">
              <w:rPr>
                <w:rFonts w:asciiTheme="minorHAnsi" w:hAnsiTheme="minorHAnsi" w:cstheme="minorBidi"/>
                <w:noProof/>
                <w:sz w:val="22"/>
                <w:szCs w:val="22"/>
              </w:rPr>
              <w:tab/>
            </w:r>
            <w:r w:rsidR="00315794" w:rsidRPr="00B15B50">
              <w:rPr>
                <w:rStyle w:val="Hyperlink"/>
                <w:noProof/>
              </w:rPr>
              <w:t>Food Complaints/Requests for Service</w:t>
            </w:r>
            <w:r w:rsidR="00315794">
              <w:rPr>
                <w:noProof/>
                <w:webHidden/>
              </w:rPr>
              <w:tab/>
            </w:r>
            <w:r w:rsidR="00315794">
              <w:rPr>
                <w:noProof/>
                <w:webHidden/>
              </w:rPr>
              <w:fldChar w:fldCharType="begin"/>
            </w:r>
            <w:r w:rsidR="00315794">
              <w:rPr>
                <w:noProof/>
                <w:webHidden/>
              </w:rPr>
              <w:instrText xml:space="preserve"> PAGEREF _Toc107848618 \h </w:instrText>
            </w:r>
            <w:r w:rsidR="00315794">
              <w:rPr>
                <w:noProof/>
                <w:webHidden/>
              </w:rPr>
            </w:r>
            <w:r w:rsidR="00315794">
              <w:rPr>
                <w:noProof/>
                <w:webHidden/>
              </w:rPr>
              <w:fldChar w:fldCharType="separate"/>
            </w:r>
            <w:r w:rsidR="00315794">
              <w:rPr>
                <w:noProof/>
                <w:webHidden/>
              </w:rPr>
              <w:t>28</w:t>
            </w:r>
            <w:r w:rsidR="00315794">
              <w:rPr>
                <w:noProof/>
                <w:webHidden/>
              </w:rPr>
              <w:fldChar w:fldCharType="end"/>
            </w:r>
          </w:hyperlink>
        </w:p>
        <w:p w14:paraId="73B60BEE" w14:textId="2B9EAB1E" w:rsidR="00315794" w:rsidRDefault="0024259C">
          <w:pPr>
            <w:pStyle w:val="TOC2"/>
            <w:rPr>
              <w:rFonts w:asciiTheme="minorHAnsi" w:hAnsiTheme="minorHAnsi" w:cstheme="minorBidi"/>
              <w:noProof/>
              <w:sz w:val="22"/>
              <w:szCs w:val="22"/>
            </w:rPr>
          </w:pPr>
          <w:hyperlink w:anchor="_Toc107848619" w:history="1">
            <w:r w:rsidR="00315794" w:rsidRPr="00B15B50">
              <w:rPr>
                <w:rStyle w:val="Hyperlink"/>
                <w:noProof/>
                <w:spacing w:val="-1"/>
              </w:rPr>
              <w:t>3.3</w:t>
            </w:r>
            <w:r w:rsidR="00315794">
              <w:rPr>
                <w:rFonts w:asciiTheme="minorHAnsi" w:hAnsiTheme="minorHAnsi" w:cstheme="minorBidi"/>
                <w:noProof/>
                <w:sz w:val="22"/>
                <w:szCs w:val="22"/>
              </w:rPr>
              <w:tab/>
            </w:r>
            <w:r w:rsidR="00315794" w:rsidRPr="00B15B50">
              <w:rPr>
                <w:rStyle w:val="Hyperlink"/>
                <w:noProof/>
              </w:rPr>
              <w:t>Home Authority Principle</w:t>
            </w:r>
            <w:r w:rsidR="00315794">
              <w:rPr>
                <w:noProof/>
                <w:webHidden/>
              </w:rPr>
              <w:tab/>
            </w:r>
            <w:r w:rsidR="00315794">
              <w:rPr>
                <w:noProof/>
                <w:webHidden/>
              </w:rPr>
              <w:fldChar w:fldCharType="begin"/>
            </w:r>
            <w:r w:rsidR="00315794">
              <w:rPr>
                <w:noProof/>
                <w:webHidden/>
              </w:rPr>
              <w:instrText xml:space="preserve"> PAGEREF _Toc107848619 \h </w:instrText>
            </w:r>
            <w:r w:rsidR="00315794">
              <w:rPr>
                <w:noProof/>
                <w:webHidden/>
              </w:rPr>
            </w:r>
            <w:r w:rsidR="00315794">
              <w:rPr>
                <w:noProof/>
                <w:webHidden/>
              </w:rPr>
              <w:fldChar w:fldCharType="separate"/>
            </w:r>
            <w:r w:rsidR="00315794">
              <w:rPr>
                <w:noProof/>
                <w:webHidden/>
              </w:rPr>
              <w:t>29</w:t>
            </w:r>
            <w:r w:rsidR="00315794">
              <w:rPr>
                <w:noProof/>
                <w:webHidden/>
              </w:rPr>
              <w:fldChar w:fldCharType="end"/>
            </w:r>
          </w:hyperlink>
        </w:p>
        <w:p w14:paraId="29F49715" w14:textId="7611FF34" w:rsidR="00315794" w:rsidRDefault="0024259C">
          <w:pPr>
            <w:pStyle w:val="TOC2"/>
            <w:rPr>
              <w:rFonts w:asciiTheme="minorHAnsi" w:hAnsiTheme="minorHAnsi" w:cstheme="minorBidi"/>
              <w:noProof/>
              <w:sz w:val="22"/>
              <w:szCs w:val="22"/>
            </w:rPr>
          </w:pPr>
          <w:hyperlink w:anchor="_Toc107848620" w:history="1">
            <w:r w:rsidR="00315794" w:rsidRPr="00B15B50">
              <w:rPr>
                <w:rStyle w:val="Hyperlink"/>
                <w:noProof/>
                <w:spacing w:val="-1"/>
              </w:rPr>
              <w:t>3.4</w:t>
            </w:r>
            <w:r w:rsidR="00315794">
              <w:rPr>
                <w:rFonts w:asciiTheme="minorHAnsi" w:hAnsiTheme="minorHAnsi" w:cstheme="minorBidi"/>
                <w:noProof/>
                <w:sz w:val="22"/>
                <w:szCs w:val="22"/>
              </w:rPr>
              <w:tab/>
            </w:r>
            <w:r w:rsidR="00315794" w:rsidRPr="00B15B50">
              <w:rPr>
                <w:rStyle w:val="Hyperlink"/>
                <w:noProof/>
              </w:rPr>
              <w:t>Advice to business</w:t>
            </w:r>
            <w:r w:rsidR="00315794">
              <w:rPr>
                <w:noProof/>
                <w:webHidden/>
              </w:rPr>
              <w:tab/>
            </w:r>
            <w:r w:rsidR="00315794">
              <w:rPr>
                <w:noProof/>
                <w:webHidden/>
              </w:rPr>
              <w:fldChar w:fldCharType="begin"/>
            </w:r>
            <w:r w:rsidR="00315794">
              <w:rPr>
                <w:noProof/>
                <w:webHidden/>
              </w:rPr>
              <w:instrText xml:space="preserve"> PAGEREF _Toc107848620 \h </w:instrText>
            </w:r>
            <w:r w:rsidR="00315794">
              <w:rPr>
                <w:noProof/>
                <w:webHidden/>
              </w:rPr>
            </w:r>
            <w:r w:rsidR="00315794">
              <w:rPr>
                <w:noProof/>
                <w:webHidden/>
              </w:rPr>
              <w:fldChar w:fldCharType="separate"/>
            </w:r>
            <w:r w:rsidR="00315794">
              <w:rPr>
                <w:noProof/>
                <w:webHidden/>
              </w:rPr>
              <w:t>29</w:t>
            </w:r>
            <w:r w:rsidR="00315794">
              <w:rPr>
                <w:noProof/>
                <w:webHidden/>
              </w:rPr>
              <w:fldChar w:fldCharType="end"/>
            </w:r>
          </w:hyperlink>
        </w:p>
        <w:p w14:paraId="2754D094" w14:textId="5CF42005" w:rsidR="00315794" w:rsidRDefault="0024259C">
          <w:pPr>
            <w:pStyle w:val="TOC2"/>
            <w:rPr>
              <w:rFonts w:asciiTheme="minorHAnsi" w:hAnsiTheme="minorHAnsi" w:cstheme="minorBidi"/>
              <w:noProof/>
              <w:sz w:val="22"/>
              <w:szCs w:val="22"/>
            </w:rPr>
          </w:pPr>
          <w:hyperlink w:anchor="_Toc107848621" w:history="1">
            <w:r w:rsidR="00315794" w:rsidRPr="00B15B50">
              <w:rPr>
                <w:rStyle w:val="Hyperlink"/>
                <w:noProof/>
                <w:spacing w:val="-1"/>
              </w:rPr>
              <w:t>3.5</w:t>
            </w:r>
            <w:r w:rsidR="00315794">
              <w:rPr>
                <w:rFonts w:asciiTheme="minorHAnsi" w:hAnsiTheme="minorHAnsi" w:cstheme="minorBidi"/>
                <w:noProof/>
                <w:sz w:val="22"/>
                <w:szCs w:val="22"/>
              </w:rPr>
              <w:tab/>
            </w:r>
            <w:r w:rsidR="00315794" w:rsidRPr="00B15B50">
              <w:rPr>
                <w:rStyle w:val="Hyperlink"/>
                <w:noProof/>
              </w:rPr>
              <w:t>Food Inspection and Sampling</w:t>
            </w:r>
            <w:r w:rsidR="00315794">
              <w:rPr>
                <w:noProof/>
                <w:webHidden/>
              </w:rPr>
              <w:tab/>
            </w:r>
            <w:r w:rsidR="00315794">
              <w:rPr>
                <w:noProof/>
                <w:webHidden/>
              </w:rPr>
              <w:fldChar w:fldCharType="begin"/>
            </w:r>
            <w:r w:rsidR="00315794">
              <w:rPr>
                <w:noProof/>
                <w:webHidden/>
              </w:rPr>
              <w:instrText xml:space="preserve"> PAGEREF _Toc107848621 \h </w:instrText>
            </w:r>
            <w:r w:rsidR="00315794">
              <w:rPr>
                <w:noProof/>
                <w:webHidden/>
              </w:rPr>
            </w:r>
            <w:r w:rsidR="00315794">
              <w:rPr>
                <w:noProof/>
                <w:webHidden/>
              </w:rPr>
              <w:fldChar w:fldCharType="separate"/>
            </w:r>
            <w:r w:rsidR="00315794">
              <w:rPr>
                <w:noProof/>
                <w:webHidden/>
              </w:rPr>
              <w:t>29</w:t>
            </w:r>
            <w:r w:rsidR="00315794">
              <w:rPr>
                <w:noProof/>
                <w:webHidden/>
              </w:rPr>
              <w:fldChar w:fldCharType="end"/>
            </w:r>
          </w:hyperlink>
        </w:p>
        <w:p w14:paraId="7BD29055" w14:textId="5320F25B" w:rsidR="00315794" w:rsidRDefault="0024259C">
          <w:pPr>
            <w:pStyle w:val="TOC2"/>
            <w:rPr>
              <w:rFonts w:asciiTheme="minorHAnsi" w:hAnsiTheme="minorHAnsi" w:cstheme="minorBidi"/>
              <w:noProof/>
              <w:sz w:val="22"/>
              <w:szCs w:val="22"/>
            </w:rPr>
          </w:pPr>
          <w:hyperlink w:anchor="_Toc107848622" w:history="1">
            <w:r w:rsidR="00315794" w:rsidRPr="00B15B50">
              <w:rPr>
                <w:rStyle w:val="Hyperlink"/>
                <w:noProof/>
                <w:spacing w:val="-1"/>
              </w:rPr>
              <w:t>3.6</w:t>
            </w:r>
            <w:r w:rsidR="00315794">
              <w:rPr>
                <w:rFonts w:asciiTheme="minorHAnsi" w:hAnsiTheme="minorHAnsi" w:cstheme="minorBidi"/>
                <w:noProof/>
                <w:sz w:val="22"/>
                <w:szCs w:val="22"/>
              </w:rPr>
              <w:tab/>
            </w:r>
            <w:r w:rsidR="00315794" w:rsidRPr="00B15B50">
              <w:rPr>
                <w:rStyle w:val="Hyperlink"/>
                <w:noProof/>
              </w:rPr>
              <w:t>Outbreak Control and Infectious Disease Control</w:t>
            </w:r>
            <w:r w:rsidR="00315794">
              <w:rPr>
                <w:noProof/>
                <w:webHidden/>
              </w:rPr>
              <w:tab/>
            </w:r>
            <w:r w:rsidR="00315794">
              <w:rPr>
                <w:noProof/>
                <w:webHidden/>
              </w:rPr>
              <w:fldChar w:fldCharType="begin"/>
            </w:r>
            <w:r w:rsidR="00315794">
              <w:rPr>
                <w:noProof/>
                <w:webHidden/>
              </w:rPr>
              <w:instrText xml:space="preserve"> PAGEREF _Toc107848622 \h </w:instrText>
            </w:r>
            <w:r w:rsidR="00315794">
              <w:rPr>
                <w:noProof/>
                <w:webHidden/>
              </w:rPr>
            </w:r>
            <w:r w:rsidR="00315794">
              <w:rPr>
                <w:noProof/>
                <w:webHidden/>
              </w:rPr>
              <w:fldChar w:fldCharType="separate"/>
            </w:r>
            <w:r w:rsidR="00315794">
              <w:rPr>
                <w:noProof/>
                <w:webHidden/>
              </w:rPr>
              <w:t>31</w:t>
            </w:r>
            <w:r w:rsidR="00315794">
              <w:rPr>
                <w:noProof/>
                <w:webHidden/>
              </w:rPr>
              <w:fldChar w:fldCharType="end"/>
            </w:r>
          </w:hyperlink>
        </w:p>
        <w:p w14:paraId="57F81386" w14:textId="5D8458D8" w:rsidR="00315794" w:rsidRDefault="0024259C">
          <w:pPr>
            <w:pStyle w:val="TOC2"/>
            <w:rPr>
              <w:rFonts w:asciiTheme="minorHAnsi" w:hAnsiTheme="minorHAnsi" w:cstheme="minorBidi"/>
              <w:noProof/>
              <w:sz w:val="22"/>
              <w:szCs w:val="22"/>
            </w:rPr>
          </w:pPr>
          <w:hyperlink w:anchor="_Toc107848623" w:history="1">
            <w:r w:rsidR="00315794" w:rsidRPr="00B15B50">
              <w:rPr>
                <w:rStyle w:val="Hyperlink"/>
                <w:noProof/>
                <w:spacing w:val="-1"/>
              </w:rPr>
              <w:t>3.7</w:t>
            </w:r>
            <w:r w:rsidR="00315794">
              <w:rPr>
                <w:rFonts w:asciiTheme="minorHAnsi" w:hAnsiTheme="minorHAnsi" w:cstheme="minorBidi"/>
                <w:noProof/>
                <w:sz w:val="22"/>
                <w:szCs w:val="22"/>
              </w:rPr>
              <w:tab/>
            </w:r>
            <w:r w:rsidR="00315794" w:rsidRPr="00B15B50">
              <w:rPr>
                <w:rStyle w:val="Hyperlink"/>
                <w:noProof/>
              </w:rPr>
              <w:t>Food Safety Incidents</w:t>
            </w:r>
            <w:r w:rsidR="00315794">
              <w:rPr>
                <w:noProof/>
                <w:webHidden/>
              </w:rPr>
              <w:tab/>
            </w:r>
            <w:r w:rsidR="00315794">
              <w:rPr>
                <w:noProof/>
                <w:webHidden/>
              </w:rPr>
              <w:fldChar w:fldCharType="begin"/>
            </w:r>
            <w:r w:rsidR="00315794">
              <w:rPr>
                <w:noProof/>
                <w:webHidden/>
              </w:rPr>
              <w:instrText xml:space="preserve"> PAGEREF _Toc107848623 \h </w:instrText>
            </w:r>
            <w:r w:rsidR="00315794">
              <w:rPr>
                <w:noProof/>
                <w:webHidden/>
              </w:rPr>
            </w:r>
            <w:r w:rsidR="00315794">
              <w:rPr>
                <w:noProof/>
                <w:webHidden/>
              </w:rPr>
              <w:fldChar w:fldCharType="separate"/>
            </w:r>
            <w:r w:rsidR="00315794">
              <w:rPr>
                <w:noProof/>
                <w:webHidden/>
              </w:rPr>
              <w:t>33</w:t>
            </w:r>
            <w:r w:rsidR="00315794">
              <w:rPr>
                <w:noProof/>
                <w:webHidden/>
              </w:rPr>
              <w:fldChar w:fldCharType="end"/>
            </w:r>
          </w:hyperlink>
        </w:p>
        <w:p w14:paraId="6311E540" w14:textId="0ABFEBAB" w:rsidR="00315794" w:rsidRDefault="0024259C">
          <w:pPr>
            <w:pStyle w:val="TOC2"/>
            <w:rPr>
              <w:rFonts w:asciiTheme="minorHAnsi" w:hAnsiTheme="minorHAnsi" w:cstheme="minorBidi"/>
              <w:noProof/>
              <w:sz w:val="22"/>
              <w:szCs w:val="22"/>
            </w:rPr>
          </w:pPr>
          <w:hyperlink w:anchor="_Toc107848624" w:history="1">
            <w:r w:rsidR="00315794" w:rsidRPr="00B15B50">
              <w:rPr>
                <w:rStyle w:val="Hyperlink"/>
                <w:noProof/>
                <w:spacing w:val="-1"/>
              </w:rPr>
              <w:t>3.8</w:t>
            </w:r>
            <w:r w:rsidR="00315794">
              <w:rPr>
                <w:rFonts w:asciiTheme="minorHAnsi" w:hAnsiTheme="minorHAnsi" w:cstheme="minorBidi"/>
                <w:noProof/>
                <w:sz w:val="22"/>
                <w:szCs w:val="22"/>
              </w:rPr>
              <w:tab/>
            </w:r>
            <w:r w:rsidR="00315794" w:rsidRPr="00B15B50">
              <w:rPr>
                <w:rStyle w:val="Hyperlink"/>
                <w:noProof/>
              </w:rPr>
              <w:t>Liaison with Other Organisations</w:t>
            </w:r>
            <w:r w:rsidR="00315794">
              <w:rPr>
                <w:noProof/>
                <w:webHidden/>
              </w:rPr>
              <w:tab/>
            </w:r>
            <w:r w:rsidR="00315794">
              <w:rPr>
                <w:noProof/>
                <w:webHidden/>
              </w:rPr>
              <w:fldChar w:fldCharType="begin"/>
            </w:r>
            <w:r w:rsidR="00315794">
              <w:rPr>
                <w:noProof/>
                <w:webHidden/>
              </w:rPr>
              <w:instrText xml:space="preserve"> PAGEREF _Toc107848624 \h </w:instrText>
            </w:r>
            <w:r w:rsidR="00315794">
              <w:rPr>
                <w:noProof/>
                <w:webHidden/>
              </w:rPr>
            </w:r>
            <w:r w:rsidR="00315794">
              <w:rPr>
                <w:noProof/>
                <w:webHidden/>
              </w:rPr>
              <w:fldChar w:fldCharType="separate"/>
            </w:r>
            <w:r w:rsidR="00315794">
              <w:rPr>
                <w:noProof/>
                <w:webHidden/>
              </w:rPr>
              <w:t>33</w:t>
            </w:r>
            <w:r w:rsidR="00315794">
              <w:rPr>
                <w:noProof/>
                <w:webHidden/>
              </w:rPr>
              <w:fldChar w:fldCharType="end"/>
            </w:r>
          </w:hyperlink>
        </w:p>
        <w:p w14:paraId="4094C5D5" w14:textId="2427E55A" w:rsidR="00315794" w:rsidRDefault="0024259C">
          <w:pPr>
            <w:pStyle w:val="TOC2"/>
            <w:rPr>
              <w:rFonts w:asciiTheme="minorHAnsi" w:hAnsiTheme="minorHAnsi" w:cstheme="minorBidi"/>
              <w:noProof/>
              <w:sz w:val="22"/>
              <w:szCs w:val="22"/>
            </w:rPr>
          </w:pPr>
          <w:hyperlink w:anchor="_Toc107848625" w:history="1">
            <w:r w:rsidR="00315794" w:rsidRPr="00B15B50">
              <w:rPr>
                <w:rStyle w:val="Hyperlink"/>
                <w:noProof/>
                <w:spacing w:val="-1"/>
              </w:rPr>
              <w:t>3.9</w:t>
            </w:r>
            <w:r w:rsidR="00315794">
              <w:rPr>
                <w:rFonts w:asciiTheme="minorHAnsi" w:hAnsiTheme="minorHAnsi" w:cstheme="minorBidi"/>
                <w:noProof/>
                <w:sz w:val="22"/>
                <w:szCs w:val="22"/>
              </w:rPr>
              <w:tab/>
            </w:r>
            <w:r w:rsidR="00315794" w:rsidRPr="00B15B50">
              <w:rPr>
                <w:rStyle w:val="Hyperlink"/>
                <w:noProof/>
              </w:rPr>
              <w:t>Food Safety Promotion</w:t>
            </w:r>
            <w:r w:rsidR="00315794">
              <w:rPr>
                <w:noProof/>
                <w:webHidden/>
              </w:rPr>
              <w:tab/>
            </w:r>
            <w:r w:rsidR="00315794">
              <w:rPr>
                <w:noProof/>
                <w:webHidden/>
              </w:rPr>
              <w:fldChar w:fldCharType="begin"/>
            </w:r>
            <w:r w:rsidR="00315794">
              <w:rPr>
                <w:noProof/>
                <w:webHidden/>
              </w:rPr>
              <w:instrText xml:space="preserve"> PAGEREF _Toc107848625 \h </w:instrText>
            </w:r>
            <w:r w:rsidR="00315794">
              <w:rPr>
                <w:noProof/>
                <w:webHidden/>
              </w:rPr>
            </w:r>
            <w:r w:rsidR="00315794">
              <w:rPr>
                <w:noProof/>
                <w:webHidden/>
              </w:rPr>
              <w:fldChar w:fldCharType="separate"/>
            </w:r>
            <w:r w:rsidR="00315794">
              <w:rPr>
                <w:noProof/>
                <w:webHidden/>
              </w:rPr>
              <w:t>33</w:t>
            </w:r>
            <w:r w:rsidR="00315794">
              <w:rPr>
                <w:noProof/>
                <w:webHidden/>
              </w:rPr>
              <w:fldChar w:fldCharType="end"/>
            </w:r>
          </w:hyperlink>
        </w:p>
        <w:p w14:paraId="26764057" w14:textId="5652EF2A" w:rsidR="00315794" w:rsidRDefault="0024259C">
          <w:pPr>
            <w:pStyle w:val="TOC2"/>
            <w:rPr>
              <w:rFonts w:asciiTheme="minorHAnsi" w:hAnsiTheme="minorHAnsi" w:cstheme="minorBidi"/>
              <w:noProof/>
              <w:sz w:val="22"/>
              <w:szCs w:val="22"/>
            </w:rPr>
          </w:pPr>
          <w:hyperlink w:anchor="_Toc107848626" w:history="1">
            <w:r w:rsidR="00315794" w:rsidRPr="00B15B50">
              <w:rPr>
                <w:rStyle w:val="Hyperlink"/>
                <w:noProof/>
                <w:spacing w:val="-1"/>
              </w:rPr>
              <w:t>3.10</w:t>
            </w:r>
            <w:r w:rsidR="00315794">
              <w:rPr>
                <w:rFonts w:asciiTheme="minorHAnsi" w:hAnsiTheme="minorHAnsi" w:cstheme="minorBidi"/>
                <w:noProof/>
                <w:sz w:val="22"/>
                <w:szCs w:val="22"/>
              </w:rPr>
              <w:tab/>
            </w:r>
            <w:r w:rsidR="00315794" w:rsidRPr="00B15B50">
              <w:rPr>
                <w:rStyle w:val="Hyperlink"/>
                <w:noProof/>
              </w:rPr>
              <w:t>Administration</w:t>
            </w:r>
            <w:r w:rsidR="00315794">
              <w:rPr>
                <w:noProof/>
                <w:webHidden/>
              </w:rPr>
              <w:tab/>
            </w:r>
            <w:r w:rsidR="00315794">
              <w:rPr>
                <w:noProof/>
                <w:webHidden/>
              </w:rPr>
              <w:fldChar w:fldCharType="begin"/>
            </w:r>
            <w:r w:rsidR="00315794">
              <w:rPr>
                <w:noProof/>
                <w:webHidden/>
              </w:rPr>
              <w:instrText xml:space="preserve"> PAGEREF _Toc107848626 \h </w:instrText>
            </w:r>
            <w:r w:rsidR="00315794">
              <w:rPr>
                <w:noProof/>
                <w:webHidden/>
              </w:rPr>
            </w:r>
            <w:r w:rsidR="00315794">
              <w:rPr>
                <w:noProof/>
                <w:webHidden/>
              </w:rPr>
              <w:fldChar w:fldCharType="separate"/>
            </w:r>
            <w:r w:rsidR="00315794">
              <w:rPr>
                <w:noProof/>
                <w:webHidden/>
              </w:rPr>
              <w:t>35</w:t>
            </w:r>
            <w:r w:rsidR="00315794">
              <w:rPr>
                <w:noProof/>
                <w:webHidden/>
              </w:rPr>
              <w:fldChar w:fldCharType="end"/>
            </w:r>
          </w:hyperlink>
        </w:p>
        <w:p w14:paraId="218F19C8" w14:textId="59008429" w:rsidR="00315794" w:rsidRDefault="0024259C">
          <w:pPr>
            <w:pStyle w:val="TOC2"/>
            <w:rPr>
              <w:rFonts w:asciiTheme="minorHAnsi" w:hAnsiTheme="minorHAnsi" w:cstheme="minorBidi"/>
              <w:noProof/>
              <w:sz w:val="22"/>
              <w:szCs w:val="22"/>
            </w:rPr>
          </w:pPr>
          <w:hyperlink w:anchor="_Toc107848627" w:history="1">
            <w:r w:rsidR="00315794" w:rsidRPr="00B15B50">
              <w:rPr>
                <w:rStyle w:val="Hyperlink"/>
                <w:noProof/>
                <w:spacing w:val="-1"/>
              </w:rPr>
              <w:t>3.11</w:t>
            </w:r>
            <w:r w:rsidR="00315794">
              <w:rPr>
                <w:rFonts w:asciiTheme="minorHAnsi" w:hAnsiTheme="minorHAnsi" w:cstheme="minorBidi"/>
                <w:noProof/>
                <w:sz w:val="22"/>
                <w:szCs w:val="22"/>
              </w:rPr>
              <w:tab/>
            </w:r>
            <w:r w:rsidR="00315794" w:rsidRPr="00B15B50">
              <w:rPr>
                <w:rStyle w:val="Hyperlink"/>
                <w:noProof/>
              </w:rPr>
              <w:t>Management</w:t>
            </w:r>
            <w:r w:rsidR="00315794">
              <w:rPr>
                <w:noProof/>
                <w:webHidden/>
              </w:rPr>
              <w:tab/>
            </w:r>
            <w:r w:rsidR="00315794">
              <w:rPr>
                <w:noProof/>
                <w:webHidden/>
              </w:rPr>
              <w:fldChar w:fldCharType="begin"/>
            </w:r>
            <w:r w:rsidR="00315794">
              <w:rPr>
                <w:noProof/>
                <w:webHidden/>
              </w:rPr>
              <w:instrText xml:space="preserve"> PAGEREF _Toc107848627 \h </w:instrText>
            </w:r>
            <w:r w:rsidR="00315794">
              <w:rPr>
                <w:noProof/>
                <w:webHidden/>
              </w:rPr>
            </w:r>
            <w:r w:rsidR="00315794">
              <w:rPr>
                <w:noProof/>
                <w:webHidden/>
              </w:rPr>
              <w:fldChar w:fldCharType="separate"/>
            </w:r>
            <w:r w:rsidR="00315794">
              <w:rPr>
                <w:noProof/>
                <w:webHidden/>
              </w:rPr>
              <w:t>35</w:t>
            </w:r>
            <w:r w:rsidR="00315794">
              <w:rPr>
                <w:noProof/>
                <w:webHidden/>
              </w:rPr>
              <w:fldChar w:fldCharType="end"/>
            </w:r>
          </w:hyperlink>
        </w:p>
        <w:p w14:paraId="09DCCEC6" w14:textId="6634EC25" w:rsidR="00315794" w:rsidRDefault="0024259C">
          <w:pPr>
            <w:pStyle w:val="TOC1"/>
            <w:tabs>
              <w:tab w:val="left" w:pos="440"/>
              <w:tab w:val="right" w:leader="dot" w:pos="9016"/>
            </w:tabs>
            <w:rPr>
              <w:rFonts w:asciiTheme="minorHAnsi" w:hAnsiTheme="minorHAnsi" w:cstheme="minorBidi"/>
              <w:noProof/>
              <w:sz w:val="22"/>
              <w:szCs w:val="22"/>
            </w:rPr>
          </w:pPr>
          <w:hyperlink w:anchor="_Toc107848628" w:history="1">
            <w:r w:rsidR="00315794" w:rsidRPr="00B15B50">
              <w:rPr>
                <w:rStyle w:val="Hyperlink"/>
                <w:noProof/>
              </w:rPr>
              <w:t>4.</w:t>
            </w:r>
            <w:r w:rsidR="00315794">
              <w:rPr>
                <w:rFonts w:asciiTheme="minorHAnsi" w:hAnsiTheme="minorHAnsi" w:cstheme="minorBidi"/>
                <w:noProof/>
                <w:sz w:val="22"/>
                <w:szCs w:val="22"/>
              </w:rPr>
              <w:tab/>
            </w:r>
            <w:r w:rsidR="00315794" w:rsidRPr="00B15B50">
              <w:rPr>
                <w:rStyle w:val="Hyperlink"/>
                <w:noProof/>
              </w:rPr>
              <w:t>Resources</w:t>
            </w:r>
            <w:r w:rsidR="00315794">
              <w:rPr>
                <w:noProof/>
                <w:webHidden/>
              </w:rPr>
              <w:tab/>
            </w:r>
            <w:r w:rsidR="00315794">
              <w:rPr>
                <w:noProof/>
                <w:webHidden/>
              </w:rPr>
              <w:fldChar w:fldCharType="begin"/>
            </w:r>
            <w:r w:rsidR="00315794">
              <w:rPr>
                <w:noProof/>
                <w:webHidden/>
              </w:rPr>
              <w:instrText xml:space="preserve"> PAGEREF _Toc107848628 \h </w:instrText>
            </w:r>
            <w:r w:rsidR="00315794">
              <w:rPr>
                <w:noProof/>
                <w:webHidden/>
              </w:rPr>
            </w:r>
            <w:r w:rsidR="00315794">
              <w:rPr>
                <w:noProof/>
                <w:webHidden/>
              </w:rPr>
              <w:fldChar w:fldCharType="separate"/>
            </w:r>
            <w:r w:rsidR="00315794">
              <w:rPr>
                <w:noProof/>
                <w:webHidden/>
              </w:rPr>
              <w:t>35</w:t>
            </w:r>
            <w:r w:rsidR="00315794">
              <w:rPr>
                <w:noProof/>
                <w:webHidden/>
              </w:rPr>
              <w:fldChar w:fldCharType="end"/>
            </w:r>
          </w:hyperlink>
        </w:p>
        <w:p w14:paraId="76F52F7C" w14:textId="020B4797" w:rsidR="00315794" w:rsidRDefault="0024259C">
          <w:pPr>
            <w:pStyle w:val="TOC2"/>
            <w:rPr>
              <w:rFonts w:asciiTheme="minorHAnsi" w:hAnsiTheme="minorHAnsi" w:cstheme="minorBidi"/>
              <w:noProof/>
              <w:sz w:val="22"/>
              <w:szCs w:val="22"/>
            </w:rPr>
          </w:pPr>
          <w:hyperlink w:anchor="_Toc107848629" w:history="1">
            <w:r w:rsidR="00315794" w:rsidRPr="00B15B50">
              <w:rPr>
                <w:rStyle w:val="Hyperlink"/>
                <w:noProof/>
                <w:spacing w:val="-1"/>
              </w:rPr>
              <w:t>4.1</w:t>
            </w:r>
            <w:r w:rsidR="00315794">
              <w:rPr>
                <w:rFonts w:asciiTheme="minorHAnsi" w:hAnsiTheme="minorHAnsi" w:cstheme="minorBidi"/>
                <w:noProof/>
                <w:sz w:val="22"/>
                <w:szCs w:val="22"/>
              </w:rPr>
              <w:tab/>
            </w:r>
            <w:r w:rsidR="00315794" w:rsidRPr="00B15B50">
              <w:rPr>
                <w:rStyle w:val="Hyperlink"/>
                <w:noProof/>
              </w:rPr>
              <w:t>Financial Allocation</w:t>
            </w:r>
            <w:r w:rsidR="00315794">
              <w:rPr>
                <w:noProof/>
                <w:webHidden/>
              </w:rPr>
              <w:tab/>
            </w:r>
            <w:r w:rsidR="00315794">
              <w:rPr>
                <w:noProof/>
                <w:webHidden/>
              </w:rPr>
              <w:fldChar w:fldCharType="begin"/>
            </w:r>
            <w:r w:rsidR="00315794">
              <w:rPr>
                <w:noProof/>
                <w:webHidden/>
              </w:rPr>
              <w:instrText xml:space="preserve"> PAGEREF _Toc107848629 \h </w:instrText>
            </w:r>
            <w:r w:rsidR="00315794">
              <w:rPr>
                <w:noProof/>
                <w:webHidden/>
              </w:rPr>
            </w:r>
            <w:r w:rsidR="00315794">
              <w:rPr>
                <w:noProof/>
                <w:webHidden/>
              </w:rPr>
              <w:fldChar w:fldCharType="separate"/>
            </w:r>
            <w:r w:rsidR="00315794">
              <w:rPr>
                <w:noProof/>
                <w:webHidden/>
              </w:rPr>
              <w:t>35</w:t>
            </w:r>
            <w:r w:rsidR="00315794">
              <w:rPr>
                <w:noProof/>
                <w:webHidden/>
              </w:rPr>
              <w:fldChar w:fldCharType="end"/>
            </w:r>
          </w:hyperlink>
        </w:p>
        <w:p w14:paraId="372B92AC" w14:textId="3585172E" w:rsidR="00315794" w:rsidRDefault="0024259C">
          <w:pPr>
            <w:pStyle w:val="TOC2"/>
            <w:rPr>
              <w:rFonts w:asciiTheme="minorHAnsi" w:hAnsiTheme="minorHAnsi" w:cstheme="minorBidi"/>
              <w:noProof/>
              <w:sz w:val="22"/>
              <w:szCs w:val="22"/>
            </w:rPr>
          </w:pPr>
          <w:hyperlink w:anchor="_Toc107848630" w:history="1">
            <w:r w:rsidR="00315794" w:rsidRPr="00B15B50">
              <w:rPr>
                <w:rStyle w:val="Hyperlink"/>
                <w:noProof/>
                <w:spacing w:val="-1"/>
              </w:rPr>
              <w:t>4.2</w:t>
            </w:r>
            <w:r w:rsidR="00315794">
              <w:rPr>
                <w:rFonts w:asciiTheme="minorHAnsi" w:hAnsiTheme="minorHAnsi" w:cstheme="minorBidi"/>
                <w:noProof/>
                <w:sz w:val="22"/>
                <w:szCs w:val="22"/>
              </w:rPr>
              <w:tab/>
            </w:r>
            <w:r w:rsidR="00315794" w:rsidRPr="00B15B50">
              <w:rPr>
                <w:rStyle w:val="Hyperlink"/>
                <w:noProof/>
              </w:rPr>
              <w:t>Staffing Allocation</w:t>
            </w:r>
            <w:r w:rsidR="00315794">
              <w:rPr>
                <w:noProof/>
                <w:webHidden/>
              </w:rPr>
              <w:tab/>
            </w:r>
            <w:r w:rsidR="00315794">
              <w:rPr>
                <w:noProof/>
                <w:webHidden/>
              </w:rPr>
              <w:fldChar w:fldCharType="begin"/>
            </w:r>
            <w:r w:rsidR="00315794">
              <w:rPr>
                <w:noProof/>
                <w:webHidden/>
              </w:rPr>
              <w:instrText xml:space="preserve"> PAGEREF _Toc107848630 \h </w:instrText>
            </w:r>
            <w:r w:rsidR="00315794">
              <w:rPr>
                <w:noProof/>
                <w:webHidden/>
              </w:rPr>
            </w:r>
            <w:r w:rsidR="00315794">
              <w:rPr>
                <w:noProof/>
                <w:webHidden/>
              </w:rPr>
              <w:fldChar w:fldCharType="separate"/>
            </w:r>
            <w:r w:rsidR="00315794">
              <w:rPr>
                <w:noProof/>
                <w:webHidden/>
              </w:rPr>
              <w:t>35</w:t>
            </w:r>
            <w:r w:rsidR="00315794">
              <w:rPr>
                <w:noProof/>
                <w:webHidden/>
              </w:rPr>
              <w:fldChar w:fldCharType="end"/>
            </w:r>
          </w:hyperlink>
        </w:p>
        <w:p w14:paraId="1DA6963F" w14:textId="02B74E46" w:rsidR="00315794" w:rsidRDefault="0024259C">
          <w:pPr>
            <w:pStyle w:val="TOC2"/>
            <w:rPr>
              <w:rFonts w:asciiTheme="minorHAnsi" w:hAnsiTheme="minorHAnsi" w:cstheme="minorBidi"/>
              <w:noProof/>
              <w:sz w:val="22"/>
              <w:szCs w:val="22"/>
            </w:rPr>
          </w:pPr>
          <w:hyperlink w:anchor="_Toc107848631" w:history="1">
            <w:r w:rsidR="00315794" w:rsidRPr="00B15B50">
              <w:rPr>
                <w:rStyle w:val="Hyperlink"/>
                <w:noProof/>
                <w:spacing w:val="-1"/>
              </w:rPr>
              <w:t>4.3</w:t>
            </w:r>
            <w:r w:rsidR="00315794">
              <w:rPr>
                <w:rFonts w:asciiTheme="minorHAnsi" w:hAnsiTheme="minorHAnsi" w:cstheme="minorBidi"/>
                <w:noProof/>
                <w:sz w:val="22"/>
                <w:szCs w:val="22"/>
              </w:rPr>
              <w:tab/>
            </w:r>
            <w:r w:rsidR="00315794" w:rsidRPr="00B15B50">
              <w:rPr>
                <w:rStyle w:val="Hyperlink"/>
                <w:noProof/>
              </w:rPr>
              <w:t>Staff Development Plan</w:t>
            </w:r>
            <w:r w:rsidR="00315794">
              <w:rPr>
                <w:noProof/>
                <w:webHidden/>
              </w:rPr>
              <w:tab/>
            </w:r>
            <w:r w:rsidR="00315794">
              <w:rPr>
                <w:noProof/>
                <w:webHidden/>
              </w:rPr>
              <w:fldChar w:fldCharType="begin"/>
            </w:r>
            <w:r w:rsidR="00315794">
              <w:rPr>
                <w:noProof/>
                <w:webHidden/>
              </w:rPr>
              <w:instrText xml:space="preserve"> PAGEREF _Toc107848631 \h </w:instrText>
            </w:r>
            <w:r w:rsidR="00315794">
              <w:rPr>
                <w:noProof/>
                <w:webHidden/>
              </w:rPr>
            </w:r>
            <w:r w:rsidR="00315794">
              <w:rPr>
                <w:noProof/>
                <w:webHidden/>
              </w:rPr>
              <w:fldChar w:fldCharType="separate"/>
            </w:r>
            <w:r w:rsidR="00315794">
              <w:rPr>
                <w:noProof/>
                <w:webHidden/>
              </w:rPr>
              <w:t>37</w:t>
            </w:r>
            <w:r w:rsidR="00315794">
              <w:rPr>
                <w:noProof/>
                <w:webHidden/>
              </w:rPr>
              <w:fldChar w:fldCharType="end"/>
            </w:r>
          </w:hyperlink>
        </w:p>
        <w:p w14:paraId="1ADEA67C" w14:textId="14B2E5F6" w:rsidR="00315794" w:rsidRDefault="0024259C">
          <w:pPr>
            <w:pStyle w:val="TOC2"/>
            <w:rPr>
              <w:rFonts w:asciiTheme="minorHAnsi" w:hAnsiTheme="minorHAnsi" w:cstheme="minorBidi"/>
              <w:noProof/>
              <w:sz w:val="22"/>
              <w:szCs w:val="22"/>
            </w:rPr>
          </w:pPr>
          <w:hyperlink w:anchor="_Toc107848632" w:history="1">
            <w:r w:rsidR="00315794" w:rsidRPr="00B15B50">
              <w:rPr>
                <w:rStyle w:val="Hyperlink"/>
                <w:noProof/>
                <w:spacing w:val="-1"/>
              </w:rPr>
              <w:t>4.4</w:t>
            </w:r>
            <w:r w:rsidR="00315794">
              <w:rPr>
                <w:rFonts w:asciiTheme="minorHAnsi" w:hAnsiTheme="minorHAnsi" w:cstheme="minorBidi"/>
                <w:noProof/>
                <w:sz w:val="22"/>
                <w:szCs w:val="22"/>
              </w:rPr>
              <w:tab/>
            </w:r>
            <w:r w:rsidR="00315794" w:rsidRPr="00B15B50">
              <w:rPr>
                <w:rStyle w:val="Hyperlink"/>
                <w:noProof/>
              </w:rPr>
              <w:t>Allocation of Resources</w:t>
            </w:r>
            <w:r w:rsidR="00315794">
              <w:rPr>
                <w:noProof/>
                <w:webHidden/>
              </w:rPr>
              <w:tab/>
            </w:r>
            <w:r w:rsidR="00315794">
              <w:rPr>
                <w:noProof/>
                <w:webHidden/>
              </w:rPr>
              <w:fldChar w:fldCharType="begin"/>
            </w:r>
            <w:r w:rsidR="00315794">
              <w:rPr>
                <w:noProof/>
                <w:webHidden/>
              </w:rPr>
              <w:instrText xml:space="preserve"> PAGEREF _Toc107848632 \h </w:instrText>
            </w:r>
            <w:r w:rsidR="00315794">
              <w:rPr>
                <w:noProof/>
                <w:webHidden/>
              </w:rPr>
            </w:r>
            <w:r w:rsidR="00315794">
              <w:rPr>
                <w:noProof/>
                <w:webHidden/>
              </w:rPr>
              <w:fldChar w:fldCharType="separate"/>
            </w:r>
            <w:r w:rsidR="00315794">
              <w:rPr>
                <w:noProof/>
                <w:webHidden/>
              </w:rPr>
              <w:t>39</w:t>
            </w:r>
            <w:r w:rsidR="00315794">
              <w:rPr>
                <w:noProof/>
                <w:webHidden/>
              </w:rPr>
              <w:fldChar w:fldCharType="end"/>
            </w:r>
          </w:hyperlink>
        </w:p>
        <w:p w14:paraId="6AA5B457" w14:textId="1CC84730" w:rsidR="00315794" w:rsidRDefault="0024259C">
          <w:pPr>
            <w:pStyle w:val="TOC1"/>
            <w:tabs>
              <w:tab w:val="left" w:pos="440"/>
              <w:tab w:val="right" w:leader="dot" w:pos="9016"/>
            </w:tabs>
            <w:rPr>
              <w:rFonts w:asciiTheme="minorHAnsi" w:hAnsiTheme="minorHAnsi" w:cstheme="minorBidi"/>
              <w:noProof/>
              <w:sz w:val="22"/>
              <w:szCs w:val="22"/>
            </w:rPr>
          </w:pPr>
          <w:hyperlink w:anchor="_Toc107848633" w:history="1">
            <w:r w:rsidR="00315794" w:rsidRPr="00B15B50">
              <w:rPr>
                <w:rStyle w:val="Hyperlink"/>
                <w:noProof/>
              </w:rPr>
              <w:t>5.</w:t>
            </w:r>
            <w:r w:rsidR="00315794">
              <w:rPr>
                <w:rFonts w:asciiTheme="minorHAnsi" w:hAnsiTheme="minorHAnsi" w:cstheme="minorBidi"/>
                <w:noProof/>
                <w:sz w:val="22"/>
                <w:szCs w:val="22"/>
              </w:rPr>
              <w:tab/>
            </w:r>
            <w:r w:rsidR="00315794" w:rsidRPr="00B15B50">
              <w:rPr>
                <w:rStyle w:val="Hyperlink"/>
                <w:noProof/>
              </w:rPr>
              <w:t>Quality Assessment</w:t>
            </w:r>
            <w:r w:rsidR="00315794">
              <w:rPr>
                <w:noProof/>
                <w:webHidden/>
              </w:rPr>
              <w:tab/>
            </w:r>
            <w:r w:rsidR="00315794">
              <w:rPr>
                <w:noProof/>
                <w:webHidden/>
              </w:rPr>
              <w:fldChar w:fldCharType="begin"/>
            </w:r>
            <w:r w:rsidR="00315794">
              <w:rPr>
                <w:noProof/>
                <w:webHidden/>
              </w:rPr>
              <w:instrText xml:space="preserve"> PAGEREF _Toc107848633 \h </w:instrText>
            </w:r>
            <w:r w:rsidR="00315794">
              <w:rPr>
                <w:noProof/>
                <w:webHidden/>
              </w:rPr>
            </w:r>
            <w:r w:rsidR="00315794">
              <w:rPr>
                <w:noProof/>
                <w:webHidden/>
              </w:rPr>
              <w:fldChar w:fldCharType="separate"/>
            </w:r>
            <w:r w:rsidR="00315794">
              <w:rPr>
                <w:noProof/>
                <w:webHidden/>
              </w:rPr>
              <w:t>41</w:t>
            </w:r>
            <w:r w:rsidR="00315794">
              <w:rPr>
                <w:noProof/>
                <w:webHidden/>
              </w:rPr>
              <w:fldChar w:fldCharType="end"/>
            </w:r>
          </w:hyperlink>
        </w:p>
        <w:p w14:paraId="720470E1" w14:textId="3EBE0FCF" w:rsidR="00315794" w:rsidRDefault="0024259C">
          <w:pPr>
            <w:pStyle w:val="TOC2"/>
            <w:rPr>
              <w:rFonts w:asciiTheme="minorHAnsi" w:hAnsiTheme="minorHAnsi" w:cstheme="minorBidi"/>
              <w:noProof/>
              <w:sz w:val="22"/>
              <w:szCs w:val="22"/>
            </w:rPr>
          </w:pPr>
          <w:hyperlink w:anchor="_Toc107848634" w:history="1">
            <w:r w:rsidR="00315794" w:rsidRPr="00B15B50">
              <w:rPr>
                <w:rStyle w:val="Hyperlink"/>
                <w:noProof/>
              </w:rPr>
              <w:t>5.1</w:t>
            </w:r>
            <w:r w:rsidR="00315794">
              <w:rPr>
                <w:rFonts w:asciiTheme="minorHAnsi" w:hAnsiTheme="minorHAnsi" w:cstheme="minorBidi"/>
                <w:noProof/>
                <w:sz w:val="22"/>
                <w:szCs w:val="22"/>
              </w:rPr>
              <w:tab/>
            </w:r>
            <w:r w:rsidR="00315794" w:rsidRPr="00B15B50">
              <w:rPr>
                <w:rStyle w:val="Hyperlink"/>
                <w:noProof/>
              </w:rPr>
              <w:t>Measures</w:t>
            </w:r>
            <w:r w:rsidR="00315794">
              <w:rPr>
                <w:noProof/>
                <w:webHidden/>
              </w:rPr>
              <w:tab/>
            </w:r>
            <w:r w:rsidR="00315794">
              <w:rPr>
                <w:noProof/>
                <w:webHidden/>
              </w:rPr>
              <w:fldChar w:fldCharType="begin"/>
            </w:r>
            <w:r w:rsidR="00315794">
              <w:rPr>
                <w:noProof/>
                <w:webHidden/>
              </w:rPr>
              <w:instrText xml:space="preserve"> PAGEREF _Toc107848634 \h </w:instrText>
            </w:r>
            <w:r w:rsidR="00315794">
              <w:rPr>
                <w:noProof/>
                <w:webHidden/>
              </w:rPr>
            </w:r>
            <w:r w:rsidR="00315794">
              <w:rPr>
                <w:noProof/>
                <w:webHidden/>
              </w:rPr>
              <w:fldChar w:fldCharType="separate"/>
            </w:r>
            <w:r w:rsidR="00315794">
              <w:rPr>
                <w:noProof/>
                <w:webHidden/>
              </w:rPr>
              <w:t>41</w:t>
            </w:r>
            <w:r w:rsidR="00315794">
              <w:rPr>
                <w:noProof/>
                <w:webHidden/>
              </w:rPr>
              <w:fldChar w:fldCharType="end"/>
            </w:r>
          </w:hyperlink>
        </w:p>
        <w:p w14:paraId="2F6B4A92" w14:textId="2C8CB90C" w:rsidR="00315794" w:rsidRDefault="0024259C">
          <w:pPr>
            <w:pStyle w:val="TOC1"/>
            <w:tabs>
              <w:tab w:val="left" w:pos="440"/>
              <w:tab w:val="right" w:leader="dot" w:pos="9016"/>
            </w:tabs>
            <w:rPr>
              <w:rFonts w:asciiTheme="minorHAnsi" w:hAnsiTheme="minorHAnsi" w:cstheme="minorBidi"/>
              <w:noProof/>
              <w:sz w:val="22"/>
              <w:szCs w:val="22"/>
            </w:rPr>
          </w:pPr>
          <w:hyperlink w:anchor="_Toc107848635" w:history="1">
            <w:r w:rsidR="00315794" w:rsidRPr="00B15B50">
              <w:rPr>
                <w:rStyle w:val="Hyperlink"/>
                <w:noProof/>
              </w:rPr>
              <w:t>6.</w:t>
            </w:r>
            <w:r w:rsidR="00315794">
              <w:rPr>
                <w:rFonts w:asciiTheme="minorHAnsi" w:hAnsiTheme="minorHAnsi" w:cstheme="minorBidi"/>
                <w:noProof/>
                <w:sz w:val="22"/>
                <w:szCs w:val="22"/>
              </w:rPr>
              <w:tab/>
            </w:r>
            <w:r w:rsidR="00315794" w:rsidRPr="00B15B50">
              <w:rPr>
                <w:rStyle w:val="Hyperlink"/>
                <w:noProof/>
              </w:rPr>
              <w:t>Review</w:t>
            </w:r>
            <w:r w:rsidR="00315794">
              <w:rPr>
                <w:noProof/>
                <w:webHidden/>
              </w:rPr>
              <w:tab/>
            </w:r>
            <w:r w:rsidR="00315794">
              <w:rPr>
                <w:noProof/>
                <w:webHidden/>
              </w:rPr>
              <w:fldChar w:fldCharType="begin"/>
            </w:r>
            <w:r w:rsidR="00315794">
              <w:rPr>
                <w:noProof/>
                <w:webHidden/>
              </w:rPr>
              <w:instrText xml:space="preserve"> PAGEREF _Toc107848635 \h </w:instrText>
            </w:r>
            <w:r w:rsidR="00315794">
              <w:rPr>
                <w:noProof/>
                <w:webHidden/>
              </w:rPr>
            </w:r>
            <w:r w:rsidR="00315794">
              <w:rPr>
                <w:noProof/>
                <w:webHidden/>
              </w:rPr>
              <w:fldChar w:fldCharType="separate"/>
            </w:r>
            <w:r w:rsidR="00315794">
              <w:rPr>
                <w:noProof/>
                <w:webHidden/>
              </w:rPr>
              <w:t>41</w:t>
            </w:r>
            <w:r w:rsidR="00315794">
              <w:rPr>
                <w:noProof/>
                <w:webHidden/>
              </w:rPr>
              <w:fldChar w:fldCharType="end"/>
            </w:r>
          </w:hyperlink>
        </w:p>
        <w:p w14:paraId="42188CFE" w14:textId="2EDBF437" w:rsidR="00315794" w:rsidRDefault="0024259C">
          <w:pPr>
            <w:pStyle w:val="TOC2"/>
            <w:rPr>
              <w:rFonts w:asciiTheme="minorHAnsi" w:hAnsiTheme="minorHAnsi" w:cstheme="minorBidi"/>
              <w:noProof/>
              <w:sz w:val="22"/>
              <w:szCs w:val="22"/>
            </w:rPr>
          </w:pPr>
          <w:hyperlink w:anchor="_Toc107848636" w:history="1">
            <w:r w:rsidR="00315794" w:rsidRPr="00B15B50">
              <w:rPr>
                <w:rStyle w:val="Hyperlink"/>
                <w:noProof/>
                <w:spacing w:val="-1"/>
              </w:rPr>
              <w:t>6.1</w:t>
            </w:r>
            <w:r w:rsidR="00315794">
              <w:rPr>
                <w:rFonts w:asciiTheme="minorHAnsi" w:hAnsiTheme="minorHAnsi" w:cstheme="minorBidi"/>
                <w:noProof/>
                <w:sz w:val="22"/>
                <w:szCs w:val="22"/>
              </w:rPr>
              <w:tab/>
            </w:r>
            <w:r w:rsidR="00315794" w:rsidRPr="00B15B50">
              <w:rPr>
                <w:rStyle w:val="Hyperlink"/>
                <w:noProof/>
              </w:rPr>
              <w:t>Review against the Service Plan</w:t>
            </w:r>
            <w:r w:rsidR="00315794">
              <w:rPr>
                <w:noProof/>
                <w:webHidden/>
              </w:rPr>
              <w:tab/>
            </w:r>
            <w:r w:rsidR="00315794">
              <w:rPr>
                <w:noProof/>
                <w:webHidden/>
              </w:rPr>
              <w:fldChar w:fldCharType="begin"/>
            </w:r>
            <w:r w:rsidR="00315794">
              <w:rPr>
                <w:noProof/>
                <w:webHidden/>
              </w:rPr>
              <w:instrText xml:space="preserve"> PAGEREF _Toc107848636 \h </w:instrText>
            </w:r>
            <w:r w:rsidR="00315794">
              <w:rPr>
                <w:noProof/>
                <w:webHidden/>
              </w:rPr>
            </w:r>
            <w:r w:rsidR="00315794">
              <w:rPr>
                <w:noProof/>
                <w:webHidden/>
              </w:rPr>
              <w:fldChar w:fldCharType="separate"/>
            </w:r>
            <w:r w:rsidR="00315794">
              <w:rPr>
                <w:noProof/>
                <w:webHidden/>
              </w:rPr>
              <w:t>41</w:t>
            </w:r>
            <w:r w:rsidR="00315794">
              <w:rPr>
                <w:noProof/>
                <w:webHidden/>
              </w:rPr>
              <w:fldChar w:fldCharType="end"/>
            </w:r>
          </w:hyperlink>
        </w:p>
        <w:p w14:paraId="42E5D0D4" w14:textId="2745B538" w:rsidR="00315794" w:rsidRDefault="0024259C">
          <w:pPr>
            <w:pStyle w:val="TOC2"/>
            <w:rPr>
              <w:rFonts w:asciiTheme="minorHAnsi" w:hAnsiTheme="minorHAnsi" w:cstheme="minorBidi"/>
              <w:noProof/>
              <w:sz w:val="22"/>
              <w:szCs w:val="22"/>
            </w:rPr>
          </w:pPr>
          <w:hyperlink w:anchor="_Toc107848637" w:history="1">
            <w:r w:rsidR="00315794" w:rsidRPr="00B15B50">
              <w:rPr>
                <w:rStyle w:val="Hyperlink"/>
                <w:noProof/>
                <w:spacing w:val="-1"/>
              </w:rPr>
              <w:t>6.2</w:t>
            </w:r>
            <w:r w:rsidR="00315794">
              <w:rPr>
                <w:rFonts w:asciiTheme="minorHAnsi" w:hAnsiTheme="minorHAnsi" w:cstheme="minorBidi"/>
                <w:noProof/>
                <w:sz w:val="22"/>
                <w:szCs w:val="22"/>
              </w:rPr>
              <w:tab/>
            </w:r>
            <w:r w:rsidR="00315794" w:rsidRPr="00B15B50">
              <w:rPr>
                <w:rStyle w:val="Hyperlink"/>
                <w:noProof/>
              </w:rPr>
              <w:t>Identification of any variance from the Service Plan.</w:t>
            </w:r>
            <w:r w:rsidR="00315794">
              <w:rPr>
                <w:noProof/>
                <w:webHidden/>
              </w:rPr>
              <w:tab/>
            </w:r>
            <w:r w:rsidR="00315794">
              <w:rPr>
                <w:noProof/>
                <w:webHidden/>
              </w:rPr>
              <w:fldChar w:fldCharType="begin"/>
            </w:r>
            <w:r w:rsidR="00315794">
              <w:rPr>
                <w:noProof/>
                <w:webHidden/>
              </w:rPr>
              <w:instrText xml:space="preserve"> PAGEREF _Toc107848637 \h </w:instrText>
            </w:r>
            <w:r w:rsidR="00315794">
              <w:rPr>
                <w:noProof/>
                <w:webHidden/>
              </w:rPr>
            </w:r>
            <w:r w:rsidR="00315794">
              <w:rPr>
                <w:noProof/>
                <w:webHidden/>
              </w:rPr>
              <w:fldChar w:fldCharType="separate"/>
            </w:r>
            <w:r w:rsidR="00315794">
              <w:rPr>
                <w:noProof/>
                <w:webHidden/>
              </w:rPr>
              <w:t>42</w:t>
            </w:r>
            <w:r w:rsidR="00315794">
              <w:rPr>
                <w:noProof/>
                <w:webHidden/>
              </w:rPr>
              <w:fldChar w:fldCharType="end"/>
            </w:r>
          </w:hyperlink>
        </w:p>
        <w:p w14:paraId="058925B8" w14:textId="63915848" w:rsidR="00315794" w:rsidRDefault="0024259C">
          <w:pPr>
            <w:pStyle w:val="TOC2"/>
            <w:rPr>
              <w:rFonts w:asciiTheme="minorHAnsi" w:hAnsiTheme="minorHAnsi" w:cstheme="minorBidi"/>
              <w:noProof/>
              <w:sz w:val="22"/>
              <w:szCs w:val="22"/>
            </w:rPr>
          </w:pPr>
          <w:hyperlink w:anchor="_Toc107848638" w:history="1">
            <w:r w:rsidR="00315794" w:rsidRPr="00B15B50">
              <w:rPr>
                <w:rStyle w:val="Hyperlink"/>
                <w:noProof/>
                <w:spacing w:val="-1"/>
              </w:rPr>
              <w:t>6.3</w:t>
            </w:r>
            <w:r w:rsidR="00315794">
              <w:rPr>
                <w:rFonts w:asciiTheme="minorHAnsi" w:hAnsiTheme="minorHAnsi" w:cstheme="minorBidi"/>
                <w:noProof/>
                <w:sz w:val="22"/>
                <w:szCs w:val="22"/>
              </w:rPr>
              <w:tab/>
            </w:r>
            <w:r w:rsidR="00315794" w:rsidRPr="00B15B50">
              <w:rPr>
                <w:rStyle w:val="Hyperlink"/>
                <w:noProof/>
              </w:rPr>
              <w:t>Areas of Improvement</w:t>
            </w:r>
            <w:r w:rsidR="00315794">
              <w:rPr>
                <w:noProof/>
                <w:webHidden/>
              </w:rPr>
              <w:tab/>
            </w:r>
            <w:r w:rsidR="00315794">
              <w:rPr>
                <w:noProof/>
                <w:webHidden/>
              </w:rPr>
              <w:fldChar w:fldCharType="begin"/>
            </w:r>
            <w:r w:rsidR="00315794">
              <w:rPr>
                <w:noProof/>
                <w:webHidden/>
              </w:rPr>
              <w:instrText xml:space="preserve"> PAGEREF _Toc107848638 \h </w:instrText>
            </w:r>
            <w:r w:rsidR="00315794">
              <w:rPr>
                <w:noProof/>
                <w:webHidden/>
              </w:rPr>
            </w:r>
            <w:r w:rsidR="00315794">
              <w:rPr>
                <w:noProof/>
                <w:webHidden/>
              </w:rPr>
              <w:fldChar w:fldCharType="separate"/>
            </w:r>
            <w:r w:rsidR="00315794">
              <w:rPr>
                <w:noProof/>
                <w:webHidden/>
              </w:rPr>
              <w:t>43</w:t>
            </w:r>
            <w:r w:rsidR="00315794">
              <w:rPr>
                <w:noProof/>
                <w:webHidden/>
              </w:rPr>
              <w:fldChar w:fldCharType="end"/>
            </w:r>
          </w:hyperlink>
        </w:p>
        <w:p w14:paraId="7978A901" w14:textId="5D1F2BEF" w:rsidR="00315794" w:rsidRDefault="0024259C">
          <w:pPr>
            <w:pStyle w:val="TOC2"/>
            <w:rPr>
              <w:rFonts w:asciiTheme="minorHAnsi" w:hAnsiTheme="minorHAnsi" w:cstheme="minorBidi"/>
              <w:noProof/>
              <w:sz w:val="22"/>
              <w:szCs w:val="22"/>
            </w:rPr>
          </w:pPr>
          <w:hyperlink w:anchor="_Toc107848639" w:history="1">
            <w:r w:rsidR="00315794" w:rsidRPr="00B15B50">
              <w:rPr>
                <w:rStyle w:val="Hyperlink"/>
                <w:noProof/>
                <w:spacing w:val="-1"/>
              </w:rPr>
              <w:t>6.4</w:t>
            </w:r>
            <w:r w:rsidR="00315794">
              <w:rPr>
                <w:rFonts w:asciiTheme="minorHAnsi" w:hAnsiTheme="minorHAnsi" w:cstheme="minorBidi"/>
                <w:noProof/>
                <w:sz w:val="22"/>
                <w:szCs w:val="22"/>
              </w:rPr>
              <w:tab/>
            </w:r>
            <w:r w:rsidR="00315794" w:rsidRPr="00B15B50">
              <w:rPr>
                <w:rStyle w:val="Hyperlink"/>
                <w:noProof/>
              </w:rPr>
              <w:t>Inspection Programmes</w:t>
            </w:r>
            <w:r w:rsidR="00315794">
              <w:rPr>
                <w:noProof/>
                <w:webHidden/>
              </w:rPr>
              <w:tab/>
            </w:r>
            <w:r w:rsidR="00315794">
              <w:rPr>
                <w:noProof/>
                <w:webHidden/>
              </w:rPr>
              <w:fldChar w:fldCharType="begin"/>
            </w:r>
            <w:r w:rsidR="00315794">
              <w:rPr>
                <w:noProof/>
                <w:webHidden/>
              </w:rPr>
              <w:instrText xml:space="preserve"> PAGEREF _Toc107848639 \h </w:instrText>
            </w:r>
            <w:r w:rsidR="00315794">
              <w:rPr>
                <w:noProof/>
                <w:webHidden/>
              </w:rPr>
            </w:r>
            <w:r w:rsidR="00315794">
              <w:rPr>
                <w:noProof/>
                <w:webHidden/>
              </w:rPr>
              <w:fldChar w:fldCharType="separate"/>
            </w:r>
            <w:r w:rsidR="00315794">
              <w:rPr>
                <w:noProof/>
                <w:webHidden/>
              </w:rPr>
              <w:t>43</w:t>
            </w:r>
            <w:r w:rsidR="00315794">
              <w:rPr>
                <w:noProof/>
                <w:webHidden/>
              </w:rPr>
              <w:fldChar w:fldCharType="end"/>
            </w:r>
          </w:hyperlink>
        </w:p>
        <w:p w14:paraId="24F88F2A" w14:textId="1C42158F" w:rsidR="00315794" w:rsidRDefault="0024259C">
          <w:pPr>
            <w:pStyle w:val="TOC2"/>
            <w:rPr>
              <w:rFonts w:asciiTheme="minorHAnsi" w:hAnsiTheme="minorHAnsi" w:cstheme="minorBidi"/>
              <w:noProof/>
              <w:sz w:val="22"/>
              <w:szCs w:val="22"/>
            </w:rPr>
          </w:pPr>
          <w:hyperlink w:anchor="_Toc107848640" w:history="1">
            <w:r w:rsidR="00315794" w:rsidRPr="00B15B50">
              <w:rPr>
                <w:rStyle w:val="Hyperlink"/>
                <w:noProof/>
                <w:spacing w:val="-1"/>
              </w:rPr>
              <w:t>6.5</w:t>
            </w:r>
            <w:r w:rsidR="00315794">
              <w:rPr>
                <w:rFonts w:asciiTheme="minorHAnsi" w:hAnsiTheme="minorHAnsi" w:cstheme="minorBidi"/>
                <w:noProof/>
                <w:sz w:val="22"/>
                <w:szCs w:val="22"/>
              </w:rPr>
              <w:tab/>
            </w:r>
            <w:r w:rsidR="00315794" w:rsidRPr="00B15B50">
              <w:rPr>
                <w:rStyle w:val="Hyperlink"/>
                <w:noProof/>
              </w:rPr>
              <w:t>Enforcement</w:t>
            </w:r>
            <w:r w:rsidR="00315794">
              <w:rPr>
                <w:noProof/>
                <w:webHidden/>
              </w:rPr>
              <w:tab/>
            </w:r>
            <w:r w:rsidR="00315794">
              <w:rPr>
                <w:noProof/>
                <w:webHidden/>
              </w:rPr>
              <w:fldChar w:fldCharType="begin"/>
            </w:r>
            <w:r w:rsidR="00315794">
              <w:rPr>
                <w:noProof/>
                <w:webHidden/>
              </w:rPr>
              <w:instrText xml:space="preserve"> PAGEREF _Toc107848640 \h </w:instrText>
            </w:r>
            <w:r w:rsidR="00315794">
              <w:rPr>
                <w:noProof/>
                <w:webHidden/>
              </w:rPr>
            </w:r>
            <w:r w:rsidR="00315794">
              <w:rPr>
                <w:noProof/>
                <w:webHidden/>
              </w:rPr>
              <w:fldChar w:fldCharType="separate"/>
            </w:r>
            <w:r w:rsidR="00315794">
              <w:rPr>
                <w:noProof/>
                <w:webHidden/>
              </w:rPr>
              <w:t>43</w:t>
            </w:r>
            <w:r w:rsidR="00315794">
              <w:rPr>
                <w:noProof/>
                <w:webHidden/>
              </w:rPr>
              <w:fldChar w:fldCharType="end"/>
            </w:r>
          </w:hyperlink>
        </w:p>
        <w:p w14:paraId="6E990536" w14:textId="0C6032F3" w:rsidR="00315794" w:rsidRDefault="0024259C">
          <w:pPr>
            <w:pStyle w:val="TOC2"/>
            <w:rPr>
              <w:rFonts w:asciiTheme="minorHAnsi" w:hAnsiTheme="minorHAnsi" w:cstheme="minorBidi"/>
              <w:noProof/>
              <w:sz w:val="22"/>
              <w:szCs w:val="22"/>
            </w:rPr>
          </w:pPr>
          <w:hyperlink w:anchor="_Toc107848641" w:history="1">
            <w:r w:rsidR="00315794" w:rsidRPr="00B15B50">
              <w:rPr>
                <w:rStyle w:val="Hyperlink"/>
                <w:noProof/>
                <w:spacing w:val="-1"/>
              </w:rPr>
              <w:t>6.6</w:t>
            </w:r>
            <w:r w:rsidR="00315794">
              <w:rPr>
                <w:rFonts w:asciiTheme="minorHAnsi" w:hAnsiTheme="minorHAnsi" w:cstheme="minorBidi"/>
                <w:noProof/>
                <w:sz w:val="22"/>
                <w:szCs w:val="22"/>
              </w:rPr>
              <w:tab/>
            </w:r>
            <w:r w:rsidR="00315794" w:rsidRPr="00B15B50">
              <w:rPr>
                <w:rStyle w:val="Hyperlink"/>
                <w:noProof/>
              </w:rPr>
              <w:t>Additional Priorities</w:t>
            </w:r>
            <w:r w:rsidR="00315794">
              <w:rPr>
                <w:noProof/>
                <w:webHidden/>
              </w:rPr>
              <w:tab/>
            </w:r>
            <w:r w:rsidR="00315794">
              <w:rPr>
                <w:noProof/>
                <w:webHidden/>
              </w:rPr>
              <w:fldChar w:fldCharType="begin"/>
            </w:r>
            <w:r w:rsidR="00315794">
              <w:rPr>
                <w:noProof/>
                <w:webHidden/>
              </w:rPr>
              <w:instrText xml:space="preserve"> PAGEREF _Toc107848641 \h </w:instrText>
            </w:r>
            <w:r w:rsidR="00315794">
              <w:rPr>
                <w:noProof/>
                <w:webHidden/>
              </w:rPr>
            </w:r>
            <w:r w:rsidR="00315794">
              <w:rPr>
                <w:noProof/>
                <w:webHidden/>
              </w:rPr>
              <w:fldChar w:fldCharType="separate"/>
            </w:r>
            <w:r w:rsidR="00315794">
              <w:rPr>
                <w:noProof/>
                <w:webHidden/>
              </w:rPr>
              <w:t>44</w:t>
            </w:r>
            <w:r w:rsidR="00315794">
              <w:rPr>
                <w:noProof/>
                <w:webHidden/>
              </w:rPr>
              <w:fldChar w:fldCharType="end"/>
            </w:r>
          </w:hyperlink>
        </w:p>
        <w:p w14:paraId="7F69E957" w14:textId="6F0FD7C8" w:rsidR="00315794" w:rsidRDefault="0024259C">
          <w:pPr>
            <w:pStyle w:val="TOC2"/>
            <w:rPr>
              <w:rFonts w:asciiTheme="minorHAnsi" w:hAnsiTheme="minorHAnsi" w:cstheme="minorBidi"/>
              <w:noProof/>
              <w:sz w:val="22"/>
              <w:szCs w:val="22"/>
            </w:rPr>
          </w:pPr>
          <w:hyperlink w:anchor="_Toc107848642" w:history="1">
            <w:r w:rsidR="00315794" w:rsidRPr="00B15B50">
              <w:rPr>
                <w:rStyle w:val="Hyperlink"/>
                <w:noProof/>
                <w:spacing w:val="-1"/>
              </w:rPr>
              <w:t>6.7</w:t>
            </w:r>
            <w:r w:rsidR="00315794">
              <w:rPr>
                <w:rFonts w:asciiTheme="minorHAnsi" w:hAnsiTheme="minorHAnsi" w:cstheme="minorBidi"/>
                <w:noProof/>
                <w:sz w:val="22"/>
                <w:szCs w:val="22"/>
              </w:rPr>
              <w:tab/>
            </w:r>
            <w:r w:rsidR="00315794" w:rsidRPr="00B15B50">
              <w:rPr>
                <w:rStyle w:val="Hyperlink"/>
                <w:noProof/>
              </w:rPr>
              <w:t>Food Complaints/Requests for Service</w:t>
            </w:r>
            <w:r w:rsidR="00315794">
              <w:rPr>
                <w:noProof/>
                <w:webHidden/>
              </w:rPr>
              <w:tab/>
            </w:r>
            <w:r w:rsidR="00315794">
              <w:rPr>
                <w:noProof/>
                <w:webHidden/>
              </w:rPr>
              <w:fldChar w:fldCharType="begin"/>
            </w:r>
            <w:r w:rsidR="00315794">
              <w:rPr>
                <w:noProof/>
                <w:webHidden/>
              </w:rPr>
              <w:instrText xml:space="preserve"> PAGEREF _Toc107848642 \h </w:instrText>
            </w:r>
            <w:r w:rsidR="00315794">
              <w:rPr>
                <w:noProof/>
                <w:webHidden/>
              </w:rPr>
            </w:r>
            <w:r w:rsidR="00315794">
              <w:rPr>
                <w:noProof/>
                <w:webHidden/>
              </w:rPr>
              <w:fldChar w:fldCharType="separate"/>
            </w:r>
            <w:r w:rsidR="00315794">
              <w:rPr>
                <w:noProof/>
                <w:webHidden/>
              </w:rPr>
              <w:t>45</w:t>
            </w:r>
            <w:r w:rsidR="00315794">
              <w:rPr>
                <w:noProof/>
                <w:webHidden/>
              </w:rPr>
              <w:fldChar w:fldCharType="end"/>
            </w:r>
          </w:hyperlink>
        </w:p>
        <w:p w14:paraId="1D29B135" w14:textId="7E027C59" w:rsidR="00315794" w:rsidRDefault="0024259C">
          <w:pPr>
            <w:pStyle w:val="TOC2"/>
            <w:rPr>
              <w:rFonts w:asciiTheme="minorHAnsi" w:hAnsiTheme="minorHAnsi" w:cstheme="minorBidi"/>
              <w:noProof/>
              <w:sz w:val="22"/>
              <w:szCs w:val="22"/>
            </w:rPr>
          </w:pPr>
          <w:hyperlink w:anchor="_Toc107848643" w:history="1">
            <w:r w:rsidR="00315794" w:rsidRPr="00B15B50">
              <w:rPr>
                <w:rStyle w:val="Hyperlink"/>
                <w:noProof/>
                <w:spacing w:val="-1"/>
              </w:rPr>
              <w:t>6.8</w:t>
            </w:r>
            <w:r w:rsidR="00315794">
              <w:rPr>
                <w:rFonts w:asciiTheme="minorHAnsi" w:hAnsiTheme="minorHAnsi" w:cstheme="minorBidi"/>
                <w:noProof/>
                <w:sz w:val="22"/>
                <w:szCs w:val="22"/>
              </w:rPr>
              <w:tab/>
            </w:r>
            <w:r w:rsidR="00315794" w:rsidRPr="00B15B50">
              <w:rPr>
                <w:rStyle w:val="Hyperlink"/>
                <w:noProof/>
              </w:rPr>
              <w:t>Home Authority Principle</w:t>
            </w:r>
            <w:r w:rsidR="00315794">
              <w:rPr>
                <w:noProof/>
                <w:webHidden/>
              </w:rPr>
              <w:tab/>
            </w:r>
            <w:r w:rsidR="00315794">
              <w:rPr>
                <w:noProof/>
                <w:webHidden/>
              </w:rPr>
              <w:fldChar w:fldCharType="begin"/>
            </w:r>
            <w:r w:rsidR="00315794">
              <w:rPr>
                <w:noProof/>
                <w:webHidden/>
              </w:rPr>
              <w:instrText xml:space="preserve"> PAGEREF _Toc107848643 \h </w:instrText>
            </w:r>
            <w:r w:rsidR="00315794">
              <w:rPr>
                <w:noProof/>
                <w:webHidden/>
              </w:rPr>
            </w:r>
            <w:r w:rsidR="00315794">
              <w:rPr>
                <w:noProof/>
                <w:webHidden/>
              </w:rPr>
              <w:fldChar w:fldCharType="separate"/>
            </w:r>
            <w:r w:rsidR="00315794">
              <w:rPr>
                <w:noProof/>
                <w:webHidden/>
              </w:rPr>
              <w:t>45</w:t>
            </w:r>
            <w:r w:rsidR="00315794">
              <w:rPr>
                <w:noProof/>
                <w:webHidden/>
              </w:rPr>
              <w:fldChar w:fldCharType="end"/>
            </w:r>
          </w:hyperlink>
        </w:p>
        <w:p w14:paraId="638008CE" w14:textId="0ED0C68E" w:rsidR="00315794" w:rsidRDefault="0024259C">
          <w:pPr>
            <w:pStyle w:val="TOC2"/>
            <w:rPr>
              <w:rFonts w:asciiTheme="minorHAnsi" w:hAnsiTheme="minorHAnsi" w:cstheme="minorBidi"/>
              <w:noProof/>
              <w:sz w:val="22"/>
              <w:szCs w:val="22"/>
            </w:rPr>
          </w:pPr>
          <w:hyperlink w:anchor="_Toc107848644" w:history="1">
            <w:r w:rsidR="00315794" w:rsidRPr="00B15B50">
              <w:rPr>
                <w:rStyle w:val="Hyperlink"/>
                <w:noProof/>
                <w:spacing w:val="-1"/>
              </w:rPr>
              <w:t>6.9</w:t>
            </w:r>
            <w:r w:rsidR="00315794">
              <w:rPr>
                <w:rFonts w:asciiTheme="minorHAnsi" w:hAnsiTheme="minorHAnsi" w:cstheme="minorBidi"/>
                <w:noProof/>
                <w:sz w:val="22"/>
                <w:szCs w:val="22"/>
              </w:rPr>
              <w:tab/>
            </w:r>
            <w:r w:rsidR="00315794" w:rsidRPr="00B15B50">
              <w:rPr>
                <w:rStyle w:val="Hyperlink"/>
                <w:noProof/>
              </w:rPr>
              <w:t>Advice to Business</w:t>
            </w:r>
            <w:r w:rsidR="00315794">
              <w:rPr>
                <w:noProof/>
                <w:webHidden/>
              </w:rPr>
              <w:tab/>
            </w:r>
            <w:r w:rsidR="00315794">
              <w:rPr>
                <w:noProof/>
                <w:webHidden/>
              </w:rPr>
              <w:fldChar w:fldCharType="begin"/>
            </w:r>
            <w:r w:rsidR="00315794">
              <w:rPr>
                <w:noProof/>
                <w:webHidden/>
              </w:rPr>
              <w:instrText xml:space="preserve"> PAGEREF _Toc107848644 \h </w:instrText>
            </w:r>
            <w:r w:rsidR="00315794">
              <w:rPr>
                <w:noProof/>
                <w:webHidden/>
              </w:rPr>
            </w:r>
            <w:r w:rsidR="00315794">
              <w:rPr>
                <w:noProof/>
                <w:webHidden/>
              </w:rPr>
              <w:fldChar w:fldCharType="separate"/>
            </w:r>
            <w:r w:rsidR="00315794">
              <w:rPr>
                <w:noProof/>
                <w:webHidden/>
              </w:rPr>
              <w:t>46</w:t>
            </w:r>
            <w:r w:rsidR="00315794">
              <w:rPr>
                <w:noProof/>
                <w:webHidden/>
              </w:rPr>
              <w:fldChar w:fldCharType="end"/>
            </w:r>
          </w:hyperlink>
        </w:p>
        <w:p w14:paraId="41DEBCC6" w14:textId="0C3A35C4" w:rsidR="00315794" w:rsidRDefault="0024259C">
          <w:pPr>
            <w:pStyle w:val="TOC2"/>
            <w:rPr>
              <w:rFonts w:asciiTheme="minorHAnsi" w:hAnsiTheme="minorHAnsi" w:cstheme="minorBidi"/>
              <w:noProof/>
              <w:sz w:val="22"/>
              <w:szCs w:val="22"/>
            </w:rPr>
          </w:pPr>
          <w:hyperlink w:anchor="_Toc107848645" w:history="1">
            <w:r w:rsidR="00315794" w:rsidRPr="00B15B50">
              <w:rPr>
                <w:rStyle w:val="Hyperlink"/>
                <w:noProof/>
                <w:spacing w:val="-1"/>
              </w:rPr>
              <w:t>6.10</w:t>
            </w:r>
            <w:r w:rsidR="00315794">
              <w:rPr>
                <w:rFonts w:asciiTheme="minorHAnsi" w:hAnsiTheme="minorHAnsi" w:cstheme="minorBidi"/>
                <w:noProof/>
                <w:sz w:val="22"/>
                <w:szCs w:val="22"/>
              </w:rPr>
              <w:tab/>
            </w:r>
            <w:r w:rsidR="00315794" w:rsidRPr="00B15B50">
              <w:rPr>
                <w:rStyle w:val="Hyperlink"/>
                <w:noProof/>
              </w:rPr>
              <w:t>Food Inspection &amp; Sampling</w:t>
            </w:r>
            <w:r w:rsidR="00315794">
              <w:rPr>
                <w:noProof/>
                <w:webHidden/>
              </w:rPr>
              <w:tab/>
            </w:r>
            <w:r w:rsidR="00315794">
              <w:rPr>
                <w:noProof/>
                <w:webHidden/>
              </w:rPr>
              <w:fldChar w:fldCharType="begin"/>
            </w:r>
            <w:r w:rsidR="00315794">
              <w:rPr>
                <w:noProof/>
                <w:webHidden/>
              </w:rPr>
              <w:instrText xml:space="preserve"> PAGEREF _Toc107848645 \h </w:instrText>
            </w:r>
            <w:r w:rsidR="00315794">
              <w:rPr>
                <w:noProof/>
                <w:webHidden/>
              </w:rPr>
            </w:r>
            <w:r w:rsidR="00315794">
              <w:rPr>
                <w:noProof/>
                <w:webHidden/>
              </w:rPr>
              <w:fldChar w:fldCharType="separate"/>
            </w:r>
            <w:r w:rsidR="00315794">
              <w:rPr>
                <w:noProof/>
                <w:webHidden/>
              </w:rPr>
              <w:t>46</w:t>
            </w:r>
            <w:r w:rsidR="00315794">
              <w:rPr>
                <w:noProof/>
                <w:webHidden/>
              </w:rPr>
              <w:fldChar w:fldCharType="end"/>
            </w:r>
          </w:hyperlink>
        </w:p>
        <w:p w14:paraId="18FCCE06" w14:textId="49BF02F8" w:rsidR="00315794" w:rsidRDefault="0024259C">
          <w:pPr>
            <w:pStyle w:val="TOC2"/>
            <w:rPr>
              <w:rFonts w:asciiTheme="minorHAnsi" w:hAnsiTheme="minorHAnsi" w:cstheme="minorBidi"/>
              <w:noProof/>
              <w:sz w:val="22"/>
              <w:szCs w:val="22"/>
            </w:rPr>
          </w:pPr>
          <w:hyperlink w:anchor="_Toc107848646" w:history="1">
            <w:r w:rsidR="00315794" w:rsidRPr="00B15B50">
              <w:rPr>
                <w:rStyle w:val="Hyperlink"/>
                <w:noProof/>
                <w:spacing w:val="-1"/>
              </w:rPr>
              <w:t>6.11</w:t>
            </w:r>
            <w:r w:rsidR="00315794">
              <w:rPr>
                <w:rFonts w:asciiTheme="minorHAnsi" w:hAnsiTheme="minorHAnsi" w:cstheme="minorBidi"/>
                <w:noProof/>
                <w:sz w:val="22"/>
                <w:szCs w:val="22"/>
              </w:rPr>
              <w:tab/>
            </w:r>
            <w:r w:rsidR="00315794" w:rsidRPr="00B15B50">
              <w:rPr>
                <w:rStyle w:val="Hyperlink"/>
                <w:noProof/>
              </w:rPr>
              <w:t>Outbreak Control &amp; Infectious Disease Control</w:t>
            </w:r>
            <w:r w:rsidR="00315794">
              <w:rPr>
                <w:noProof/>
                <w:webHidden/>
              </w:rPr>
              <w:tab/>
            </w:r>
            <w:r w:rsidR="00315794">
              <w:rPr>
                <w:noProof/>
                <w:webHidden/>
              </w:rPr>
              <w:fldChar w:fldCharType="begin"/>
            </w:r>
            <w:r w:rsidR="00315794">
              <w:rPr>
                <w:noProof/>
                <w:webHidden/>
              </w:rPr>
              <w:instrText xml:space="preserve"> PAGEREF _Toc107848646 \h </w:instrText>
            </w:r>
            <w:r w:rsidR="00315794">
              <w:rPr>
                <w:noProof/>
                <w:webHidden/>
              </w:rPr>
            </w:r>
            <w:r w:rsidR="00315794">
              <w:rPr>
                <w:noProof/>
                <w:webHidden/>
              </w:rPr>
              <w:fldChar w:fldCharType="separate"/>
            </w:r>
            <w:r w:rsidR="00315794">
              <w:rPr>
                <w:noProof/>
                <w:webHidden/>
              </w:rPr>
              <w:t>47</w:t>
            </w:r>
            <w:r w:rsidR="00315794">
              <w:rPr>
                <w:noProof/>
                <w:webHidden/>
              </w:rPr>
              <w:fldChar w:fldCharType="end"/>
            </w:r>
          </w:hyperlink>
        </w:p>
        <w:p w14:paraId="35788AB5" w14:textId="49F1338E" w:rsidR="00315794" w:rsidRDefault="0024259C">
          <w:pPr>
            <w:pStyle w:val="TOC2"/>
            <w:rPr>
              <w:rFonts w:asciiTheme="minorHAnsi" w:hAnsiTheme="minorHAnsi" w:cstheme="minorBidi"/>
              <w:noProof/>
              <w:sz w:val="22"/>
              <w:szCs w:val="22"/>
            </w:rPr>
          </w:pPr>
          <w:hyperlink w:anchor="_Toc107848647" w:history="1">
            <w:r w:rsidR="00315794" w:rsidRPr="00B15B50">
              <w:rPr>
                <w:rStyle w:val="Hyperlink"/>
                <w:noProof/>
                <w:spacing w:val="-1"/>
              </w:rPr>
              <w:t>6.12</w:t>
            </w:r>
            <w:r w:rsidR="00315794">
              <w:rPr>
                <w:rFonts w:asciiTheme="minorHAnsi" w:hAnsiTheme="minorHAnsi" w:cstheme="minorBidi"/>
                <w:noProof/>
                <w:sz w:val="22"/>
                <w:szCs w:val="22"/>
              </w:rPr>
              <w:tab/>
            </w:r>
            <w:r w:rsidR="00315794" w:rsidRPr="00B15B50">
              <w:rPr>
                <w:rStyle w:val="Hyperlink"/>
                <w:noProof/>
              </w:rPr>
              <w:t>Food Alerts</w:t>
            </w:r>
            <w:r w:rsidR="00315794">
              <w:rPr>
                <w:noProof/>
                <w:webHidden/>
              </w:rPr>
              <w:tab/>
            </w:r>
            <w:r w:rsidR="00315794">
              <w:rPr>
                <w:noProof/>
                <w:webHidden/>
              </w:rPr>
              <w:fldChar w:fldCharType="begin"/>
            </w:r>
            <w:r w:rsidR="00315794">
              <w:rPr>
                <w:noProof/>
                <w:webHidden/>
              </w:rPr>
              <w:instrText xml:space="preserve"> PAGEREF _Toc107848647 \h </w:instrText>
            </w:r>
            <w:r w:rsidR="00315794">
              <w:rPr>
                <w:noProof/>
                <w:webHidden/>
              </w:rPr>
            </w:r>
            <w:r w:rsidR="00315794">
              <w:rPr>
                <w:noProof/>
                <w:webHidden/>
              </w:rPr>
              <w:fldChar w:fldCharType="separate"/>
            </w:r>
            <w:r w:rsidR="00315794">
              <w:rPr>
                <w:noProof/>
                <w:webHidden/>
              </w:rPr>
              <w:t>47</w:t>
            </w:r>
            <w:r w:rsidR="00315794">
              <w:rPr>
                <w:noProof/>
                <w:webHidden/>
              </w:rPr>
              <w:fldChar w:fldCharType="end"/>
            </w:r>
          </w:hyperlink>
        </w:p>
        <w:p w14:paraId="6C6E0304" w14:textId="79080829" w:rsidR="00315794" w:rsidRDefault="0024259C">
          <w:pPr>
            <w:pStyle w:val="TOC2"/>
            <w:rPr>
              <w:rFonts w:asciiTheme="minorHAnsi" w:hAnsiTheme="minorHAnsi" w:cstheme="minorBidi"/>
              <w:noProof/>
              <w:sz w:val="22"/>
              <w:szCs w:val="22"/>
            </w:rPr>
          </w:pPr>
          <w:hyperlink w:anchor="_Toc107848648" w:history="1">
            <w:r w:rsidR="00315794" w:rsidRPr="00B15B50">
              <w:rPr>
                <w:rStyle w:val="Hyperlink"/>
                <w:noProof/>
                <w:spacing w:val="-1"/>
              </w:rPr>
              <w:t>6.13</w:t>
            </w:r>
            <w:r w:rsidR="00315794">
              <w:rPr>
                <w:rFonts w:asciiTheme="minorHAnsi" w:hAnsiTheme="minorHAnsi" w:cstheme="minorBidi"/>
                <w:noProof/>
                <w:sz w:val="22"/>
                <w:szCs w:val="22"/>
              </w:rPr>
              <w:tab/>
            </w:r>
            <w:r w:rsidR="00315794" w:rsidRPr="00B15B50">
              <w:rPr>
                <w:rStyle w:val="Hyperlink"/>
                <w:noProof/>
              </w:rPr>
              <w:t>Liaison with Other Organisations</w:t>
            </w:r>
            <w:r w:rsidR="00315794">
              <w:rPr>
                <w:noProof/>
                <w:webHidden/>
              </w:rPr>
              <w:tab/>
            </w:r>
            <w:r w:rsidR="00315794">
              <w:rPr>
                <w:noProof/>
                <w:webHidden/>
              </w:rPr>
              <w:fldChar w:fldCharType="begin"/>
            </w:r>
            <w:r w:rsidR="00315794">
              <w:rPr>
                <w:noProof/>
                <w:webHidden/>
              </w:rPr>
              <w:instrText xml:space="preserve"> PAGEREF _Toc107848648 \h </w:instrText>
            </w:r>
            <w:r w:rsidR="00315794">
              <w:rPr>
                <w:noProof/>
                <w:webHidden/>
              </w:rPr>
            </w:r>
            <w:r w:rsidR="00315794">
              <w:rPr>
                <w:noProof/>
                <w:webHidden/>
              </w:rPr>
              <w:fldChar w:fldCharType="separate"/>
            </w:r>
            <w:r w:rsidR="00315794">
              <w:rPr>
                <w:noProof/>
                <w:webHidden/>
              </w:rPr>
              <w:t>47</w:t>
            </w:r>
            <w:r w:rsidR="00315794">
              <w:rPr>
                <w:noProof/>
                <w:webHidden/>
              </w:rPr>
              <w:fldChar w:fldCharType="end"/>
            </w:r>
          </w:hyperlink>
        </w:p>
        <w:p w14:paraId="5376924F" w14:textId="1D6F1C35" w:rsidR="00315794" w:rsidRDefault="0024259C">
          <w:pPr>
            <w:pStyle w:val="TOC2"/>
            <w:rPr>
              <w:rFonts w:asciiTheme="minorHAnsi" w:hAnsiTheme="minorHAnsi" w:cstheme="minorBidi"/>
              <w:noProof/>
              <w:sz w:val="22"/>
              <w:szCs w:val="22"/>
            </w:rPr>
          </w:pPr>
          <w:hyperlink w:anchor="_Toc107848649" w:history="1">
            <w:r w:rsidR="00315794" w:rsidRPr="00B15B50">
              <w:rPr>
                <w:rStyle w:val="Hyperlink"/>
                <w:noProof/>
                <w:spacing w:val="-1"/>
              </w:rPr>
              <w:t>6.14</w:t>
            </w:r>
            <w:r w:rsidR="00315794">
              <w:rPr>
                <w:rFonts w:asciiTheme="minorHAnsi" w:hAnsiTheme="minorHAnsi" w:cstheme="minorBidi"/>
                <w:noProof/>
                <w:sz w:val="22"/>
                <w:szCs w:val="22"/>
              </w:rPr>
              <w:tab/>
            </w:r>
            <w:r w:rsidR="00315794" w:rsidRPr="00B15B50">
              <w:rPr>
                <w:rStyle w:val="Hyperlink"/>
                <w:noProof/>
              </w:rPr>
              <w:t>Food Safety Promotion</w:t>
            </w:r>
            <w:r w:rsidR="00315794">
              <w:rPr>
                <w:noProof/>
                <w:webHidden/>
              </w:rPr>
              <w:tab/>
            </w:r>
            <w:r w:rsidR="00315794">
              <w:rPr>
                <w:noProof/>
                <w:webHidden/>
              </w:rPr>
              <w:fldChar w:fldCharType="begin"/>
            </w:r>
            <w:r w:rsidR="00315794">
              <w:rPr>
                <w:noProof/>
                <w:webHidden/>
              </w:rPr>
              <w:instrText xml:space="preserve"> PAGEREF _Toc107848649 \h </w:instrText>
            </w:r>
            <w:r w:rsidR="00315794">
              <w:rPr>
                <w:noProof/>
                <w:webHidden/>
              </w:rPr>
            </w:r>
            <w:r w:rsidR="00315794">
              <w:rPr>
                <w:noProof/>
                <w:webHidden/>
              </w:rPr>
              <w:fldChar w:fldCharType="separate"/>
            </w:r>
            <w:r w:rsidR="00315794">
              <w:rPr>
                <w:noProof/>
                <w:webHidden/>
              </w:rPr>
              <w:t>47</w:t>
            </w:r>
            <w:r w:rsidR="00315794">
              <w:rPr>
                <w:noProof/>
                <w:webHidden/>
              </w:rPr>
              <w:fldChar w:fldCharType="end"/>
            </w:r>
          </w:hyperlink>
        </w:p>
        <w:p w14:paraId="06D7C33C" w14:textId="65D6E565" w:rsidR="00315794" w:rsidRDefault="0024259C">
          <w:pPr>
            <w:pStyle w:val="TOC2"/>
            <w:rPr>
              <w:rFonts w:asciiTheme="minorHAnsi" w:hAnsiTheme="minorHAnsi" w:cstheme="minorBidi"/>
              <w:noProof/>
              <w:sz w:val="22"/>
              <w:szCs w:val="22"/>
            </w:rPr>
          </w:pPr>
          <w:hyperlink w:anchor="_Toc107848650" w:history="1">
            <w:r w:rsidR="00315794" w:rsidRPr="00B15B50">
              <w:rPr>
                <w:rStyle w:val="Hyperlink"/>
                <w:noProof/>
                <w:spacing w:val="-1"/>
              </w:rPr>
              <w:t>6.15</w:t>
            </w:r>
            <w:r w:rsidR="00315794">
              <w:rPr>
                <w:rFonts w:asciiTheme="minorHAnsi" w:hAnsiTheme="minorHAnsi" w:cstheme="minorBidi"/>
                <w:noProof/>
                <w:sz w:val="22"/>
                <w:szCs w:val="22"/>
              </w:rPr>
              <w:tab/>
            </w:r>
            <w:r w:rsidR="00315794" w:rsidRPr="00B15B50">
              <w:rPr>
                <w:rStyle w:val="Hyperlink"/>
                <w:noProof/>
              </w:rPr>
              <w:t>Staffing</w:t>
            </w:r>
            <w:r w:rsidR="00315794">
              <w:rPr>
                <w:noProof/>
                <w:webHidden/>
              </w:rPr>
              <w:tab/>
            </w:r>
            <w:r w:rsidR="00315794">
              <w:rPr>
                <w:noProof/>
                <w:webHidden/>
              </w:rPr>
              <w:fldChar w:fldCharType="begin"/>
            </w:r>
            <w:r w:rsidR="00315794">
              <w:rPr>
                <w:noProof/>
                <w:webHidden/>
              </w:rPr>
              <w:instrText xml:space="preserve"> PAGEREF _Toc107848650 \h </w:instrText>
            </w:r>
            <w:r w:rsidR="00315794">
              <w:rPr>
                <w:noProof/>
                <w:webHidden/>
              </w:rPr>
            </w:r>
            <w:r w:rsidR="00315794">
              <w:rPr>
                <w:noProof/>
                <w:webHidden/>
              </w:rPr>
              <w:fldChar w:fldCharType="separate"/>
            </w:r>
            <w:r w:rsidR="00315794">
              <w:rPr>
                <w:noProof/>
                <w:webHidden/>
              </w:rPr>
              <w:t>48</w:t>
            </w:r>
            <w:r w:rsidR="00315794">
              <w:rPr>
                <w:noProof/>
                <w:webHidden/>
              </w:rPr>
              <w:fldChar w:fldCharType="end"/>
            </w:r>
          </w:hyperlink>
        </w:p>
        <w:p w14:paraId="1E6982CE" w14:textId="10D74A83" w:rsidR="00315794" w:rsidRDefault="0024259C">
          <w:pPr>
            <w:pStyle w:val="TOC2"/>
            <w:rPr>
              <w:rFonts w:asciiTheme="minorHAnsi" w:hAnsiTheme="minorHAnsi" w:cstheme="minorBidi"/>
              <w:noProof/>
              <w:sz w:val="22"/>
              <w:szCs w:val="22"/>
            </w:rPr>
          </w:pPr>
          <w:hyperlink w:anchor="_Toc107848651" w:history="1">
            <w:r w:rsidR="00315794" w:rsidRPr="00B15B50">
              <w:rPr>
                <w:rStyle w:val="Hyperlink"/>
                <w:noProof/>
                <w:spacing w:val="-1"/>
              </w:rPr>
              <w:t>6.16</w:t>
            </w:r>
            <w:r w:rsidR="00315794">
              <w:rPr>
                <w:rFonts w:asciiTheme="minorHAnsi" w:hAnsiTheme="minorHAnsi" w:cstheme="minorBidi"/>
                <w:noProof/>
                <w:sz w:val="22"/>
                <w:szCs w:val="22"/>
              </w:rPr>
              <w:tab/>
            </w:r>
            <w:r w:rsidR="00315794" w:rsidRPr="00B15B50">
              <w:rPr>
                <w:rStyle w:val="Hyperlink"/>
                <w:noProof/>
              </w:rPr>
              <w:t>Training</w:t>
            </w:r>
            <w:r w:rsidR="00315794">
              <w:rPr>
                <w:noProof/>
                <w:webHidden/>
              </w:rPr>
              <w:tab/>
            </w:r>
            <w:r w:rsidR="00315794">
              <w:rPr>
                <w:noProof/>
                <w:webHidden/>
              </w:rPr>
              <w:fldChar w:fldCharType="begin"/>
            </w:r>
            <w:r w:rsidR="00315794">
              <w:rPr>
                <w:noProof/>
                <w:webHidden/>
              </w:rPr>
              <w:instrText xml:space="preserve"> PAGEREF _Toc107848651 \h </w:instrText>
            </w:r>
            <w:r w:rsidR="00315794">
              <w:rPr>
                <w:noProof/>
                <w:webHidden/>
              </w:rPr>
            </w:r>
            <w:r w:rsidR="00315794">
              <w:rPr>
                <w:noProof/>
                <w:webHidden/>
              </w:rPr>
              <w:fldChar w:fldCharType="separate"/>
            </w:r>
            <w:r w:rsidR="00315794">
              <w:rPr>
                <w:noProof/>
                <w:webHidden/>
              </w:rPr>
              <w:t>49</w:t>
            </w:r>
            <w:r w:rsidR="00315794">
              <w:rPr>
                <w:noProof/>
                <w:webHidden/>
              </w:rPr>
              <w:fldChar w:fldCharType="end"/>
            </w:r>
          </w:hyperlink>
        </w:p>
        <w:p w14:paraId="50CBE08B" w14:textId="6A088086" w:rsidR="00315794" w:rsidRDefault="0024259C">
          <w:pPr>
            <w:pStyle w:val="TOC2"/>
            <w:rPr>
              <w:rFonts w:asciiTheme="minorHAnsi" w:hAnsiTheme="minorHAnsi" w:cstheme="minorBidi"/>
              <w:noProof/>
              <w:sz w:val="22"/>
              <w:szCs w:val="22"/>
            </w:rPr>
          </w:pPr>
          <w:hyperlink w:anchor="_Toc107848652" w:history="1">
            <w:r w:rsidR="00315794" w:rsidRPr="00B15B50">
              <w:rPr>
                <w:rStyle w:val="Hyperlink"/>
                <w:noProof/>
                <w:spacing w:val="-1"/>
              </w:rPr>
              <w:t>6.17</w:t>
            </w:r>
            <w:r w:rsidR="00315794">
              <w:rPr>
                <w:rFonts w:asciiTheme="minorHAnsi" w:hAnsiTheme="minorHAnsi" w:cstheme="minorBidi"/>
                <w:noProof/>
                <w:sz w:val="22"/>
                <w:szCs w:val="22"/>
              </w:rPr>
              <w:tab/>
            </w:r>
            <w:r w:rsidR="00315794" w:rsidRPr="00B15B50">
              <w:rPr>
                <w:rStyle w:val="Hyperlink"/>
                <w:noProof/>
              </w:rPr>
              <w:t>Key areas for Improvement/Development</w:t>
            </w:r>
            <w:r w:rsidR="00315794">
              <w:rPr>
                <w:noProof/>
                <w:webHidden/>
              </w:rPr>
              <w:tab/>
            </w:r>
            <w:r w:rsidR="00315794">
              <w:rPr>
                <w:noProof/>
                <w:webHidden/>
              </w:rPr>
              <w:fldChar w:fldCharType="begin"/>
            </w:r>
            <w:r w:rsidR="00315794">
              <w:rPr>
                <w:noProof/>
                <w:webHidden/>
              </w:rPr>
              <w:instrText xml:space="preserve"> PAGEREF _Toc107848652 \h </w:instrText>
            </w:r>
            <w:r w:rsidR="00315794">
              <w:rPr>
                <w:noProof/>
                <w:webHidden/>
              </w:rPr>
            </w:r>
            <w:r w:rsidR="00315794">
              <w:rPr>
                <w:noProof/>
                <w:webHidden/>
              </w:rPr>
              <w:fldChar w:fldCharType="separate"/>
            </w:r>
            <w:r w:rsidR="00315794">
              <w:rPr>
                <w:noProof/>
                <w:webHidden/>
              </w:rPr>
              <w:t>49</w:t>
            </w:r>
            <w:r w:rsidR="00315794">
              <w:rPr>
                <w:noProof/>
                <w:webHidden/>
              </w:rPr>
              <w:fldChar w:fldCharType="end"/>
            </w:r>
          </w:hyperlink>
        </w:p>
        <w:p w14:paraId="387207D1" w14:textId="736DCBB6" w:rsidR="00315794" w:rsidRDefault="0024259C">
          <w:pPr>
            <w:pStyle w:val="TOC1"/>
            <w:tabs>
              <w:tab w:val="left" w:pos="440"/>
              <w:tab w:val="right" w:leader="dot" w:pos="9016"/>
            </w:tabs>
            <w:rPr>
              <w:rFonts w:asciiTheme="minorHAnsi" w:hAnsiTheme="minorHAnsi" w:cstheme="minorBidi"/>
              <w:noProof/>
              <w:sz w:val="22"/>
              <w:szCs w:val="22"/>
            </w:rPr>
          </w:pPr>
          <w:hyperlink w:anchor="_Toc107848653" w:history="1">
            <w:r w:rsidR="00315794" w:rsidRPr="00B15B50">
              <w:rPr>
                <w:rStyle w:val="Hyperlink"/>
                <w:noProof/>
              </w:rPr>
              <w:t>7.</w:t>
            </w:r>
            <w:r w:rsidR="00315794">
              <w:rPr>
                <w:rFonts w:asciiTheme="minorHAnsi" w:hAnsiTheme="minorHAnsi" w:cstheme="minorBidi"/>
                <w:noProof/>
                <w:sz w:val="22"/>
                <w:szCs w:val="22"/>
              </w:rPr>
              <w:tab/>
            </w:r>
            <w:r w:rsidR="00315794" w:rsidRPr="00B15B50">
              <w:rPr>
                <w:rStyle w:val="Hyperlink"/>
                <w:noProof/>
              </w:rPr>
              <w:t>Annexes</w:t>
            </w:r>
            <w:r w:rsidR="00315794">
              <w:rPr>
                <w:noProof/>
                <w:webHidden/>
              </w:rPr>
              <w:tab/>
            </w:r>
            <w:r w:rsidR="00315794">
              <w:rPr>
                <w:noProof/>
                <w:webHidden/>
              </w:rPr>
              <w:fldChar w:fldCharType="begin"/>
            </w:r>
            <w:r w:rsidR="00315794">
              <w:rPr>
                <w:noProof/>
                <w:webHidden/>
              </w:rPr>
              <w:instrText xml:space="preserve"> PAGEREF _Toc107848653 \h </w:instrText>
            </w:r>
            <w:r w:rsidR="00315794">
              <w:rPr>
                <w:noProof/>
                <w:webHidden/>
              </w:rPr>
            </w:r>
            <w:r w:rsidR="00315794">
              <w:rPr>
                <w:noProof/>
                <w:webHidden/>
              </w:rPr>
              <w:fldChar w:fldCharType="separate"/>
            </w:r>
            <w:r w:rsidR="00315794">
              <w:rPr>
                <w:noProof/>
                <w:webHidden/>
              </w:rPr>
              <w:t>51</w:t>
            </w:r>
            <w:r w:rsidR="00315794">
              <w:rPr>
                <w:noProof/>
                <w:webHidden/>
              </w:rPr>
              <w:fldChar w:fldCharType="end"/>
            </w:r>
          </w:hyperlink>
        </w:p>
        <w:p w14:paraId="00772E5A" w14:textId="09A2B62B" w:rsidR="00101F8B" w:rsidRDefault="00101F8B" w:rsidP="002E2487">
          <w:pPr>
            <w:pStyle w:val="ContentsMainHeading"/>
          </w:pPr>
          <w:r>
            <w:rPr>
              <w:bCs/>
            </w:rPr>
            <w:fldChar w:fldCharType="end"/>
          </w:r>
        </w:p>
      </w:sdtContent>
    </w:sdt>
    <w:p w14:paraId="489D826F" w14:textId="77777777" w:rsidR="00DC0596" w:rsidRDefault="00DC0596" w:rsidP="007C4F08">
      <w:pPr>
        <w:pStyle w:val="Title"/>
      </w:pPr>
    </w:p>
    <w:p w14:paraId="5D792C09" w14:textId="470291BB" w:rsidR="008158A3" w:rsidRPr="008158A3" w:rsidRDefault="008158A3" w:rsidP="00101F8B">
      <w:pPr>
        <w:sectPr w:rsidR="008158A3" w:rsidRPr="008158A3">
          <w:headerReference w:type="default" r:id="rId13"/>
          <w:footerReference w:type="default" r:id="rId14"/>
          <w:pgSz w:w="11906" w:h="16838"/>
          <w:pgMar w:top="1440" w:right="1440" w:bottom="1440" w:left="1440" w:header="708" w:footer="708" w:gutter="0"/>
          <w:cols w:space="708"/>
          <w:docGrid w:linePitch="360"/>
        </w:sectPr>
      </w:pPr>
    </w:p>
    <w:p w14:paraId="24501F28" w14:textId="0DC76D16" w:rsidR="00080CA2" w:rsidRDefault="002E2487" w:rsidP="00C35683">
      <w:pPr>
        <w:pStyle w:val="Heading1"/>
      </w:pPr>
      <w:bookmarkStart w:id="0" w:name="_Toc107848601"/>
      <w:r>
        <w:lastRenderedPageBreak/>
        <w:t>Executive Summary</w:t>
      </w:r>
      <w:bookmarkEnd w:id="0"/>
    </w:p>
    <w:p w14:paraId="14C63000" w14:textId="77777777" w:rsidR="00C35683" w:rsidRPr="00C35683" w:rsidRDefault="00C35683" w:rsidP="00C35683"/>
    <w:p w14:paraId="559D56AF" w14:textId="122C3310" w:rsidR="002E2487" w:rsidRPr="002E2487" w:rsidRDefault="002E2487" w:rsidP="002E2487">
      <w:r w:rsidRPr="002E2487">
        <w:t>This is the Council’s mandatory annual plan for the effective enforcement of food safety legislation. This plan fulfils the Council’s obligations under the Framework Agreement on Local Authority Food Law Enforcement with the Food Standards Agency (FSA). The objective of this plan is to ensure that a programme of food enforcement activity is carried out, providing public confidence that food is produced without risk and sold under hygienic and safe conditions in Tower Hamlets. This plan is a public document and will be published on the Council’s website. The layout of the plan is dictated by the Framework Agreement between the Food Standards Agency and   Local Authorities.</w:t>
      </w:r>
    </w:p>
    <w:p w14:paraId="10135A7C" w14:textId="77777777" w:rsidR="002E2487" w:rsidRPr="002E2487" w:rsidRDefault="002E2487" w:rsidP="002E2487">
      <w:r w:rsidRPr="002E2487">
        <w:t>The plan sets out the aims and objectives of the Environmental Health &amp; Trading Standards (EHTS) Service’s Food Team and links team priorities to the Council’s core themes. The plan also gives an up-to-date profile of the Borough, a review of our activities in 2020/21 and our programme of work for 2022/23.</w:t>
      </w:r>
    </w:p>
    <w:p w14:paraId="5182F188" w14:textId="77777777" w:rsidR="002E2487" w:rsidRPr="002E2487" w:rsidRDefault="002E2487" w:rsidP="002E2487"/>
    <w:p w14:paraId="4A0BEE1E" w14:textId="1EF594C4" w:rsidR="002E2487" w:rsidRPr="00BE6FB3" w:rsidRDefault="002E2487" w:rsidP="002E2487">
      <w:pPr>
        <w:pStyle w:val="Heading2"/>
      </w:pPr>
      <w:bookmarkStart w:id="1" w:name="_Toc107848602"/>
      <w:r>
        <w:t>Inspection Plan</w:t>
      </w:r>
      <w:bookmarkEnd w:id="1"/>
    </w:p>
    <w:p w14:paraId="5F988B34" w14:textId="77777777" w:rsidR="002E2487" w:rsidRPr="002E2487" w:rsidRDefault="002E2487" w:rsidP="002E2487">
      <w:r w:rsidRPr="002E2487">
        <w:t xml:space="preserve">In 2021/22, the Food Team carried out 56% of all Food Hygiene inspections due in the higher bands of A-C (100% A, 82% B and 51%C) and 57% of all food standards inspections rated A - C (100% of A rated, and 46% &amp; 99% of B and C rated premises). Food Standards inspections are seen as a second priority to that of food hygiene as this area of work crosses local authority boundaries. </w:t>
      </w:r>
    </w:p>
    <w:p w14:paraId="7A2137E2" w14:textId="77777777" w:rsidR="002E2487" w:rsidRPr="002E2487" w:rsidRDefault="002E2487" w:rsidP="002E2487"/>
    <w:p w14:paraId="6769CBD1" w14:textId="77777777" w:rsidR="002E2487" w:rsidRPr="002E2487" w:rsidRDefault="002E2487" w:rsidP="002E2487">
      <w:r w:rsidRPr="002E2487">
        <w:t>In 2020/21 &amp; 2021/22 the Covid-19 pandemic and the Government restrictions/lockdowns, impacted on the work of Local Authorities across the country. In response to this, the Food Standards Agency put into place a Recovery Plan which directed Local Authorities on the priorities and the timescales for the completion of programmed inspections. In essence, Local Authorities were advised to focus on high risk programmed inspections, service requests, approved premises, and new food businesses (to be prioritised on risk). To clear the backlog of inspections, all outstanding A rated premises were to be completed by the end of 2021/22, B rated by the end of June 2022, C rated by the end of September 2022 and D rated by the end of 2022/23. This Food Law Enforcement Service plan is prepared in line with the requirements on the FSA Recovery Plan.</w:t>
      </w:r>
    </w:p>
    <w:p w14:paraId="60BCEE5C" w14:textId="77777777" w:rsidR="002E2487" w:rsidRPr="002E2487" w:rsidRDefault="002E2487" w:rsidP="002E2487"/>
    <w:p w14:paraId="4B112CAB" w14:textId="77777777" w:rsidR="002E2487" w:rsidRPr="002E2487" w:rsidRDefault="002E2487" w:rsidP="002E2487">
      <w:r w:rsidRPr="002E2487">
        <w:t xml:space="preserve">Food Hygiene examines the businesses processes and procedures in the preparation and service of food. Food Standards examines issues around labelling, composition components of the food and date marking. The inspection programme for both inspection types are led by food hygiene, as the risks are under local control and deemed to be greater. Food Standards inspections are undertaken if the next inspection date from the risk rating assessment score falls during the same year that the food hygiene inspection is due. This therefore results in a lower percentage of food standards inspection being undertaken. </w:t>
      </w:r>
    </w:p>
    <w:p w14:paraId="6CEB6F84" w14:textId="77777777" w:rsidR="002E2487" w:rsidRPr="002E2487" w:rsidRDefault="002E2487" w:rsidP="002E2487"/>
    <w:p w14:paraId="1F21FB2A" w14:textId="5AC8638F" w:rsidR="002E2487" w:rsidRPr="002E2487" w:rsidRDefault="002E2487" w:rsidP="00C35683">
      <w:pPr>
        <w:pStyle w:val="Heading2"/>
      </w:pPr>
      <w:bookmarkStart w:id="2" w:name="_Toc107848603"/>
      <w:r w:rsidRPr="002E2487">
        <w:lastRenderedPageBreak/>
        <w:t>Enforcement</w:t>
      </w:r>
      <w:bookmarkEnd w:id="2"/>
    </w:p>
    <w:p w14:paraId="75AD366C" w14:textId="77777777" w:rsidR="002E2487" w:rsidRPr="002E2487" w:rsidRDefault="002E2487" w:rsidP="002E2487">
      <w:r w:rsidRPr="002E2487">
        <w:t xml:space="preserve">In 21/22, 11 premises were closed using emergency prohibitions. The premises closures were for pest infestations. A total of </w:t>
      </w:r>
      <w:r w:rsidRPr="002E2487">
        <w:rPr>
          <w:b/>
          <w:bCs/>
        </w:rPr>
        <w:t>£78,241</w:t>
      </w:r>
      <w:r w:rsidRPr="002E2487">
        <w:t xml:space="preserve"> fines/costs were issued by the court from </w:t>
      </w:r>
      <w:r w:rsidRPr="002E2487">
        <w:rPr>
          <w:b/>
          <w:bCs/>
        </w:rPr>
        <w:t xml:space="preserve">4 </w:t>
      </w:r>
      <w:r w:rsidRPr="002E2487">
        <w:t>completed</w:t>
      </w:r>
      <w:r w:rsidRPr="002E2487">
        <w:rPr>
          <w:b/>
          <w:bCs/>
        </w:rPr>
        <w:t xml:space="preserve"> </w:t>
      </w:r>
      <w:r w:rsidRPr="002E2487">
        <w:t>court cases taken during the year (£82,318.08</w:t>
      </w:r>
      <w:r w:rsidRPr="002E2487">
        <w:rPr>
          <w:b/>
          <w:bCs/>
        </w:rPr>
        <w:t xml:space="preserve"> </w:t>
      </w:r>
      <w:r w:rsidRPr="002E2487">
        <w:t>from 5 cases in 20/21)</w:t>
      </w:r>
    </w:p>
    <w:p w14:paraId="110DC7F8" w14:textId="77777777" w:rsidR="002E2487" w:rsidRPr="002E2487" w:rsidRDefault="002E2487" w:rsidP="002E2487"/>
    <w:p w14:paraId="58BD3CF3" w14:textId="6FC88CEB" w:rsidR="002E2487" w:rsidRPr="002E2487" w:rsidRDefault="002E2487" w:rsidP="00C35683">
      <w:pPr>
        <w:pStyle w:val="Heading2"/>
      </w:pPr>
      <w:bookmarkStart w:id="3" w:name="_Toc107848604"/>
      <w:r w:rsidRPr="002E2487">
        <w:t>Food Hygiene Rating Scheme</w:t>
      </w:r>
      <w:bookmarkEnd w:id="3"/>
    </w:p>
    <w:p w14:paraId="6ED81788" w14:textId="77777777" w:rsidR="002E2487" w:rsidRPr="002E2487" w:rsidRDefault="002E2487" w:rsidP="002E2487">
      <w:r w:rsidRPr="002E2487">
        <w:t xml:space="preserve">We currently have 89.46% of our food premises broadly compliant with food hygiene law; this excludes those new premises yet to be inspected. The backlog of inspections of new food businesses accounts for a considerable number of the not broadly compliant premises as they are listed as unrated on the database when they commence trading; if they remain uninspected, we have potentially a significant number of non-broadly compliant premises counting against us. We have sourced funding to triage new registrations and specifically the determination of their risk in line with the FSA recovery programme. Inspections are prioritised accordingly. Food businesses are only listed on the database as unrated when they start trading. </w:t>
      </w:r>
    </w:p>
    <w:p w14:paraId="730BB3C4" w14:textId="77777777" w:rsidR="002E2487" w:rsidRPr="002E2487" w:rsidRDefault="002E2487" w:rsidP="002E2487"/>
    <w:p w14:paraId="22FC4DAE" w14:textId="77A86BD4" w:rsidR="002E2487" w:rsidRPr="002E2487" w:rsidRDefault="002E2487" w:rsidP="00C35683">
      <w:pPr>
        <w:pStyle w:val="Heading2"/>
      </w:pPr>
      <w:bookmarkStart w:id="4" w:name="_Toc107848605"/>
      <w:r w:rsidRPr="002E2487">
        <w:t>Food for Health</w:t>
      </w:r>
      <w:bookmarkEnd w:id="4"/>
    </w:p>
    <w:p w14:paraId="443CE035" w14:textId="77777777" w:rsidR="002E2487" w:rsidRPr="002E2487" w:rsidRDefault="002E2487" w:rsidP="002E2487">
      <w:r w:rsidRPr="002E2487">
        <w:t xml:space="preserve">The Service has continued to receive external funding to continue with the Food for Health Award which aims to create a culture of healthy food choices for residents/workers in the Borough. Whilst a separate Team has been tasked with delivering this initiative the Food Team still raises awareness of the scheme by briefing businesses during inspections. In 21/22 </w:t>
      </w:r>
      <w:r w:rsidRPr="002E2487">
        <w:rPr>
          <w:b/>
          <w:bCs/>
        </w:rPr>
        <w:t>67</w:t>
      </w:r>
      <w:r w:rsidRPr="002E2487">
        <w:t xml:space="preserve"> Food for Health visits were carried out at food businesses. As businesses are only allowed to take part in the scheme if they are broadly compliant, the Food Team has a direct impact on who can and who cannot be included. Briefing work will continue into this year as we have secured funding until April 2023. In 21/22 the Healthy Eating Award scheme resulted in </w:t>
      </w:r>
      <w:r w:rsidRPr="002E2487">
        <w:rPr>
          <w:b/>
          <w:bCs/>
        </w:rPr>
        <w:t xml:space="preserve">14 </w:t>
      </w:r>
      <w:r w:rsidRPr="002E2487">
        <w:t>Bronze awards</w:t>
      </w:r>
      <w:r w:rsidRPr="002E2487">
        <w:rPr>
          <w:b/>
          <w:bCs/>
        </w:rPr>
        <w:t xml:space="preserve"> (1 </w:t>
      </w:r>
      <w:r w:rsidRPr="002E2487">
        <w:t>Bronze renewal)</w:t>
      </w:r>
      <w:r w:rsidRPr="002E2487">
        <w:rPr>
          <w:b/>
          <w:bCs/>
        </w:rPr>
        <w:t xml:space="preserve">, 9 </w:t>
      </w:r>
      <w:r w:rsidRPr="002E2487">
        <w:t>silver awards and</w:t>
      </w:r>
      <w:r w:rsidRPr="002E2487">
        <w:rPr>
          <w:b/>
          <w:bCs/>
        </w:rPr>
        <w:t xml:space="preserve"> 2 </w:t>
      </w:r>
      <w:r w:rsidRPr="002E2487">
        <w:t>gold awards (in 20/21 there were 4 unique premises awards).</w:t>
      </w:r>
    </w:p>
    <w:p w14:paraId="6E721C7B" w14:textId="77777777" w:rsidR="002E2487" w:rsidRPr="002E2487" w:rsidRDefault="002E2487" w:rsidP="002E2487"/>
    <w:p w14:paraId="2ABB829C" w14:textId="2CB918F7" w:rsidR="002E2487" w:rsidRPr="002E2487" w:rsidRDefault="002E2487" w:rsidP="00C35683">
      <w:pPr>
        <w:pStyle w:val="Heading2"/>
      </w:pPr>
      <w:bookmarkStart w:id="5" w:name="_Toc107848606"/>
      <w:r w:rsidRPr="002E2487">
        <w:t>Reducing Inspection Burdens</w:t>
      </w:r>
      <w:bookmarkEnd w:id="5"/>
    </w:p>
    <w:p w14:paraId="768E721C" w14:textId="77777777" w:rsidR="002E2487" w:rsidRPr="002E2487" w:rsidRDefault="002E2487" w:rsidP="002E2487">
      <w:r w:rsidRPr="002E2487">
        <w:t>We have reviewed our services to determine if the inspection burden can be lifted on local businesses but ensuring that hazards are controlled to ensure public health is not at risk. We have done this where the risk rating indicates that the business is broadly compliant. This has enabled extra focus on the higher risk premises, to reduce the risk of inadequate food safety management.</w:t>
      </w:r>
    </w:p>
    <w:p w14:paraId="51BC9B66" w14:textId="77777777" w:rsidR="002E2487" w:rsidRPr="002E2487" w:rsidRDefault="002E2487" w:rsidP="002E2487"/>
    <w:p w14:paraId="4BA28261" w14:textId="77777777" w:rsidR="002E2487" w:rsidRPr="002E2487" w:rsidRDefault="002E2487" w:rsidP="002E2487">
      <w:r w:rsidRPr="002E2487">
        <w:t xml:space="preserve">As stated above, food hygiene work takes priority over standards work. “A” rated standards inspections are the only standards work that is built into the inspection programme as a priority 100% of the premises rated A for standards will be inspected. B and C rated standards inspections are accounted for in the programme but are largely picked up where hygiene inspections are due. There are 1,077 standards inspections due (as of 01/04/22), plus 305 standards unrated premises. 7 are “A” rated and so will have to be inspected for standards only. </w:t>
      </w:r>
      <w:r w:rsidRPr="002E2487">
        <w:lastRenderedPageBreak/>
        <w:t>B and C standards inspections that are due outside the hygiene programme and are unlikely to be inspected unless for example a complaint is received, or officers carry out sampling at the premises.</w:t>
      </w:r>
    </w:p>
    <w:p w14:paraId="52CF4567" w14:textId="77777777" w:rsidR="002E2487" w:rsidRDefault="002E2487" w:rsidP="002E2487"/>
    <w:p w14:paraId="15FDC92E" w14:textId="2A4346C5" w:rsidR="00C35683" w:rsidRPr="00C35683" w:rsidRDefault="00C35683" w:rsidP="006C0E4F">
      <w:pPr>
        <w:pStyle w:val="Heading1"/>
        <w:numPr>
          <w:ilvl w:val="0"/>
          <w:numId w:val="37"/>
        </w:numPr>
      </w:pPr>
      <w:bookmarkStart w:id="6" w:name="_Toc107848607"/>
      <w:r w:rsidRPr="00C35683">
        <w:t>Service aims and objectives</w:t>
      </w:r>
      <w:bookmarkEnd w:id="6"/>
    </w:p>
    <w:p w14:paraId="27A225CC" w14:textId="77777777" w:rsidR="00C35683" w:rsidRDefault="00C35683" w:rsidP="002E2487"/>
    <w:p w14:paraId="15784708" w14:textId="7DFDC215" w:rsidR="009B3EFB" w:rsidRPr="009B3EFB" w:rsidRDefault="009B3EFB" w:rsidP="005B6733">
      <w:pPr>
        <w:pStyle w:val="Heading2"/>
        <w:numPr>
          <w:ilvl w:val="1"/>
          <w:numId w:val="37"/>
        </w:numPr>
      </w:pPr>
      <w:bookmarkStart w:id="7" w:name="_Toc107848608"/>
      <w:r w:rsidRPr="009B3EFB">
        <w:t>Aims and objectives</w:t>
      </w:r>
      <w:bookmarkEnd w:id="7"/>
    </w:p>
    <w:p w14:paraId="4249C41D" w14:textId="4E7B20A1" w:rsidR="009B3EFB" w:rsidRDefault="009B3EFB" w:rsidP="005B6733">
      <w:pPr>
        <w:pStyle w:val="ListParagraph"/>
        <w:ind w:left="360"/>
      </w:pPr>
    </w:p>
    <w:p w14:paraId="649FB034" w14:textId="77777777" w:rsidR="005B6733" w:rsidRPr="009B3EFB" w:rsidRDefault="005B6733" w:rsidP="005B6733">
      <w:pPr>
        <w:pStyle w:val="ListParagraph"/>
        <w:ind w:left="360"/>
      </w:pPr>
    </w:p>
    <w:p w14:paraId="22F56DF2" w14:textId="77777777" w:rsidR="009B3EFB" w:rsidRPr="009B3EFB" w:rsidRDefault="009B3EFB" w:rsidP="009B3EFB">
      <w:pPr>
        <w:numPr>
          <w:ilvl w:val="2"/>
          <w:numId w:val="1"/>
        </w:numPr>
      </w:pPr>
      <w:r w:rsidRPr="009B3EFB">
        <w:t xml:space="preserve">To promote and regulate food safety, food standards, </w:t>
      </w:r>
      <w:proofErr w:type="gramStart"/>
      <w:r w:rsidRPr="009B3EFB">
        <w:t>health</w:t>
      </w:r>
      <w:proofErr w:type="gramEnd"/>
      <w:r w:rsidRPr="009B3EFB">
        <w:t xml:space="preserve"> and safety in food premises.</w:t>
      </w:r>
    </w:p>
    <w:p w14:paraId="3C87957C" w14:textId="77777777" w:rsidR="009B3EFB" w:rsidRPr="009B3EFB" w:rsidRDefault="009B3EFB" w:rsidP="009B3EFB"/>
    <w:p w14:paraId="387E9535" w14:textId="77777777" w:rsidR="009B3EFB" w:rsidRPr="009B3EFB" w:rsidRDefault="009B3EFB" w:rsidP="009B3EFB">
      <w:pPr>
        <w:numPr>
          <w:ilvl w:val="2"/>
          <w:numId w:val="1"/>
        </w:numPr>
      </w:pPr>
      <w:r w:rsidRPr="009B3EFB">
        <w:t xml:space="preserve">To provide advice and education to all sectors of the community on food safety matters. The promotion of Food for Health award in conjunction with Public Health in the </w:t>
      </w:r>
      <w:proofErr w:type="gramStart"/>
      <w:r w:rsidRPr="009B3EFB">
        <w:t>fast food</w:t>
      </w:r>
      <w:proofErr w:type="gramEnd"/>
      <w:r w:rsidRPr="009B3EFB">
        <w:t xml:space="preserve"> outlets with the aim to reduce obesity in children.</w:t>
      </w:r>
    </w:p>
    <w:p w14:paraId="6B2EDFF4" w14:textId="77777777" w:rsidR="009B3EFB" w:rsidRPr="009B3EFB" w:rsidRDefault="009B3EFB" w:rsidP="009B3EFB"/>
    <w:p w14:paraId="00527B58" w14:textId="77777777" w:rsidR="009B3EFB" w:rsidRPr="009B3EFB" w:rsidRDefault="009B3EFB" w:rsidP="009B3EFB">
      <w:pPr>
        <w:numPr>
          <w:ilvl w:val="2"/>
          <w:numId w:val="1"/>
        </w:numPr>
      </w:pPr>
      <w:r w:rsidRPr="009B3EFB">
        <w:t>To prevent the spread of infectious disease and food poisoning and investigate outbreaks.</w:t>
      </w:r>
    </w:p>
    <w:p w14:paraId="7752A16D" w14:textId="77777777" w:rsidR="009B3EFB" w:rsidRPr="009B3EFB" w:rsidRDefault="009B3EFB" w:rsidP="009B3EFB"/>
    <w:p w14:paraId="3807D739" w14:textId="77777777" w:rsidR="009B3EFB" w:rsidRPr="009B3EFB" w:rsidRDefault="009B3EFB" w:rsidP="009B3EFB">
      <w:pPr>
        <w:numPr>
          <w:ilvl w:val="2"/>
          <w:numId w:val="1"/>
        </w:numPr>
      </w:pPr>
      <w:r w:rsidRPr="009B3EFB">
        <w:t>Health and Safety including smoke free enforcement and advice and accident investigation.</w:t>
      </w:r>
    </w:p>
    <w:p w14:paraId="1FD87AE7" w14:textId="77777777" w:rsidR="009B3EFB" w:rsidRPr="009B3EFB" w:rsidRDefault="009B3EFB" w:rsidP="009B3EFB"/>
    <w:p w14:paraId="4EEFB78D" w14:textId="77777777" w:rsidR="009B3EFB" w:rsidRPr="009B3EFB" w:rsidRDefault="009B3EFB" w:rsidP="009B3EFB">
      <w:pPr>
        <w:numPr>
          <w:ilvl w:val="2"/>
          <w:numId w:val="1"/>
        </w:numPr>
      </w:pPr>
      <w:r w:rsidRPr="009B3EFB">
        <w:t>Animal welfare and the control of zoonotic diseases.</w:t>
      </w:r>
    </w:p>
    <w:p w14:paraId="47E6186F" w14:textId="77777777" w:rsidR="005B6733" w:rsidRDefault="005B6733" w:rsidP="005B6733">
      <w:pPr>
        <w:pStyle w:val="Heading2"/>
      </w:pPr>
    </w:p>
    <w:p w14:paraId="7CF5ACC2" w14:textId="0369496F" w:rsidR="009B3EFB" w:rsidRPr="009B3EFB" w:rsidRDefault="009B3EFB" w:rsidP="005B6733">
      <w:pPr>
        <w:pStyle w:val="Heading2"/>
        <w:numPr>
          <w:ilvl w:val="1"/>
          <w:numId w:val="37"/>
        </w:numPr>
      </w:pPr>
      <w:bookmarkStart w:id="8" w:name="_Toc107848609"/>
      <w:r w:rsidRPr="009B3EFB">
        <w:t>Links to Corporate objectives and plans</w:t>
      </w:r>
      <w:bookmarkEnd w:id="8"/>
    </w:p>
    <w:p w14:paraId="77F19B1D" w14:textId="77777777" w:rsidR="009B3EFB" w:rsidRPr="009B3EFB" w:rsidRDefault="009B3EFB" w:rsidP="009B3EFB"/>
    <w:p w14:paraId="0AD8A57E" w14:textId="1E6E42EA" w:rsidR="009B3EFB" w:rsidRPr="009B3EFB" w:rsidRDefault="00761F8E" w:rsidP="00F522B6">
      <w:pPr>
        <w:tabs>
          <w:tab w:val="left" w:pos="1560"/>
        </w:tabs>
        <w:ind w:left="1560" w:hanging="1418"/>
      </w:pPr>
      <w:r>
        <w:t>1.2.1</w:t>
      </w:r>
      <w:r w:rsidR="00F522B6">
        <w:tab/>
      </w:r>
      <w:r w:rsidR="009B3EFB" w:rsidRPr="009B3EFB">
        <w:t>The Food Law Enforcement Service Plan is designed to meet customer needs and our services are provided with reference to the:</w:t>
      </w:r>
    </w:p>
    <w:p w14:paraId="3451934A" w14:textId="77777777" w:rsidR="009B3EFB" w:rsidRPr="009B3EFB" w:rsidRDefault="009B3EFB" w:rsidP="009B3EFB"/>
    <w:p w14:paraId="388C406B" w14:textId="77777777" w:rsidR="009B3EFB" w:rsidRPr="009B3EFB" w:rsidRDefault="009B3EFB" w:rsidP="009B3EFB">
      <w:pPr>
        <w:numPr>
          <w:ilvl w:val="3"/>
          <w:numId w:val="1"/>
        </w:numPr>
      </w:pPr>
      <w:r w:rsidRPr="009B3EFB">
        <w:t>Council’s Strategic Plan</w:t>
      </w:r>
    </w:p>
    <w:p w14:paraId="77902E19" w14:textId="77777777" w:rsidR="009B3EFB" w:rsidRPr="009B3EFB" w:rsidRDefault="009B3EFB" w:rsidP="009B3EFB">
      <w:pPr>
        <w:numPr>
          <w:ilvl w:val="3"/>
          <w:numId w:val="1"/>
        </w:numPr>
      </w:pPr>
      <w:r w:rsidRPr="009B3EFB">
        <w:t>Divisional Service Plan</w:t>
      </w:r>
    </w:p>
    <w:p w14:paraId="71455E21" w14:textId="77777777" w:rsidR="009B3EFB" w:rsidRPr="009B3EFB" w:rsidRDefault="009B3EFB" w:rsidP="009B3EFB">
      <w:pPr>
        <w:numPr>
          <w:ilvl w:val="3"/>
          <w:numId w:val="1"/>
        </w:numPr>
      </w:pPr>
      <w:r w:rsidRPr="009B3EFB">
        <w:lastRenderedPageBreak/>
        <w:t>Council’s Enforcement Policy</w:t>
      </w:r>
    </w:p>
    <w:p w14:paraId="0D390B4E" w14:textId="77777777" w:rsidR="009B3EFB" w:rsidRPr="009B3EFB" w:rsidRDefault="009B3EFB" w:rsidP="009B3EFB"/>
    <w:p w14:paraId="1A058179" w14:textId="77777777" w:rsidR="00F522B6" w:rsidRDefault="009B3EFB" w:rsidP="00F522B6">
      <w:pPr>
        <w:pStyle w:val="ListParagraph"/>
        <w:numPr>
          <w:ilvl w:val="2"/>
          <w:numId w:val="42"/>
        </w:numPr>
        <w:ind w:left="1560" w:hanging="1418"/>
        <w:rPr>
          <w:rFonts w:ascii="Arial" w:eastAsiaTheme="minorEastAsia" w:hAnsi="Arial" w:cs="Arial"/>
        </w:rPr>
      </w:pPr>
      <w:r w:rsidRPr="00F522B6">
        <w:rPr>
          <w:rFonts w:ascii="Arial" w:eastAsiaTheme="minorEastAsia" w:hAnsi="Arial" w:cs="Arial"/>
        </w:rPr>
        <w:t xml:space="preserve">The activities of the Environmental Health &amp; Trading Standards (EHTS) - Food Team are linked where possible to these strategies, </w:t>
      </w:r>
      <w:proofErr w:type="gramStart"/>
      <w:r w:rsidRPr="00F522B6">
        <w:rPr>
          <w:rFonts w:ascii="Arial" w:eastAsiaTheme="minorEastAsia" w:hAnsi="Arial" w:cs="Arial"/>
        </w:rPr>
        <w:t>policies</w:t>
      </w:r>
      <w:proofErr w:type="gramEnd"/>
      <w:r w:rsidRPr="00F522B6">
        <w:rPr>
          <w:rFonts w:ascii="Arial" w:eastAsiaTheme="minorEastAsia" w:hAnsi="Arial" w:cs="Arial"/>
        </w:rPr>
        <w:t xml:space="preserve"> and objectives. These are set out in the Team Plan which details amongst other issues, the Food Enforcement objectives for the year and defines the performance that has been set to meet these targets. The Team also has a statutory function and is linked through to the Food Standards Agency, Health and Safety Executive, Department of Food and Rural Affairs, Animal Health </w:t>
      </w:r>
      <w:proofErr w:type="gramStart"/>
      <w:r w:rsidRPr="00F522B6">
        <w:rPr>
          <w:rFonts w:ascii="Arial" w:eastAsiaTheme="minorEastAsia" w:hAnsi="Arial" w:cs="Arial"/>
        </w:rPr>
        <w:t>Agency</w:t>
      </w:r>
      <w:proofErr w:type="gramEnd"/>
      <w:r w:rsidRPr="00F522B6">
        <w:rPr>
          <w:rFonts w:ascii="Arial" w:eastAsiaTheme="minorEastAsia" w:hAnsi="Arial" w:cs="Arial"/>
        </w:rPr>
        <w:t xml:space="preserve"> and Public Health England</w:t>
      </w:r>
      <w:r w:rsidR="00F522B6">
        <w:rPr>
          <w:rFonts w:ascii="Arial" w:eastAsiaTheme="minorEastAsia" w:hAnsi="Arial" w:cs="Arial"/>
        </w:rPr>
        <w:t>.</w:t>
      </w:r>
    </w:p>
    <w:p w14:paraId="48C77306" w14:textId="10BF6800" w:rsidR="00F522B6" w:rsidRPr="00F522B6" w:rsidRDefault="00F522B6" w:rsidP="00F522B6">
      <w:pPr>
        <w:sectPr w:rsidR="00F522B6" w:rsidRPr="00F522B6">
          <w:pgSz w:w="16840" w:h="11910" w:orient="landscape"/>
          <w:pgMar w:top="660" w:right="720" w:bottom="960" w:left="1340" w:header="0" w:footer="744" w:gutter="0"/>
          <w:cols w:space="720" w:equalWidth="0">
            <w:col w:w="14780"/>
          </w:cols>
          <w:noEndnote/>
        </w:sectPr>
      </w:pPr>
    </w:p>
    <w:p w14:paraId="2A886270" w14:textId="5D3BAF4E" w:rsidR="009B3EFB" w:rsidRPr="00765294" w:rsidRDefault="009B3EFB" w:rsidP="00765294">
      <w:pPr>
        <w:pStyle w:val="ListParagraph"/>
        <w:numPr>
          <w:ilvl w:val="0"/>
          <w:numId w:val="43"/>
        </w:numPr>
        <w:ind w:left="1560" w:hanging="1560"/>
        <w:rPr>
          <w:rFonts w:ascii="Arial" w:eastAsiaTheme="minorEastAsia" w:hAnsi="Arial" w:cs="Arial"/>
        </w:rPr>
      </w:pPr>
      <w:r w:rsidRPr="00765294">
        <w:rPr>
          <w:rFonts w:ascii="Arial" w:eastAsiaTheme="minorEastAsia" w:hAnsi="Arial" w:cs="Arial"/>
        </w:rPr>
        <w:lastRenderedPageBreak/>
        <w:t xml:space="preserve">The aim of the EHTS Food Team is to protect residents, </w:t>
      </w:r>
      <w:proofErr w:type="gramStart"/>
      <w:r w:rsidRPr="00765294">
        <w:rPr>
          <w:rFonts w:ascii="Arial" w:eastAsiaTheme="minorEastAsia" w:hAnsi="Arial" w:cs="Arial"/>
        </w:rPr>
        <w:t>visitors</w:t>
      </w:r>
      <w:proofErr w:type="gramEnd"/>
      <w:r w:rsidRPr="00765294">
        <w:rPr>
          <w:rFonts w:ascii="Arial" w:eastAsiaTheme="minorEastAsia" w:hAnsi="Arial" w:cs="Arial"/>
        </w:rPr>
        <w:t xml:space="preserve"> and businesses by:</w:t>
      </w:r>
    </w:p>
    <w:p w14:paraId="4D3539D4" w14:textId="77777777" w:rsidR="009B3EFB" w:rsidRPr="009B3EFB" w:rsidRDefault="009B3EFB" w:rsidP="009B3EFB"/>
    <w:p w14:paraId="0DF85D60" w14:textId="77777777" w:rsidR="009B3EFB" w:rsidRPr="009B3EFB" w:rsidRDefault="009B3EFB" w:rsidP="009B3EFB">
      <w:pPr>
        <w:numPr>
          <w:ilvl w:val="3"/>
          <w:numId w:val="1"/>
        </w:numPr>
      </w:pPr>
      <w:r w:rsidRPr="009B3EFB">
        <w:rPr>
          <w:i/>
          <w:iCs/>
        </w:rPr>
        <w:t>The enforcement of consumer legislation by way of inspection, audit, complaint investigation, awards, training/</w:t>
      </w:r>
      <w:proofErr w:type="gramStart"/>
      <w:r w:rsidRPr="009B3EFB">
        <w:rPr>
          <w:i/>
          <w:iCs/>
        </w:rPr>
        <w:t>advice</w:t>
      </w:r>
      <w:proofErr w:type="gramEnd"/>
      <w:r w:rsidRPr="009B3EFB">
        <w:rPr>
          <w:i/>
          <w:iCs/>
        </w:rPr>
        <w:t xml:space="preserve"> and enforcement.</w:t>
      </w:r>
    </w:p>
    <w:p w14:paraId="0C22D9CF" w14:textId="77777777" w:rsidR="009B3EFB" w:rsidRPr="009B3EFB" w:rsidRDefault="009B3EFB" w:rsidP="009B3EFB">
      <w:pPr>
        <w:numPr>
          <w:ilvl w:val="3"/>
          <w:numId w:val="1"/>
        </w:numPr>
      </w:pPr>
      <w:r w:rsidRPr="009B3EFB">
        <w:rPr>
          <w:i/>
          <w:iCs/>
        </w:rPr>
        <w:t>Advising consumers on the resolution of civil disputes with traders.</w:t>
      </w:r>
    </w:p>
    <w:p w14:paraId="300A9AF0" w14:textId="77777777" w:rsidR="009B3EFB" w:rsidRPr="009B3EFB" w:rsidRDefault="009B3EFB" w:rsidP="009B3EFB">
      <w:pPr>
        <w:numPr>
          <w:ilvl w:val="3"/>
          <w:numId w:val="1"/>
        </w:numPr>
      </w:pPr>
      <w:r w:rsidRPr="009B3EFB">
        <w:rPr>
          <w:i/>
          <w:iCs/>
        </w:rPr>
        <w:t>Promoting and regulating food hygiene/safety and standards of health and safety both in the workplace and at public events in the Borough</w:t>
      </w:r>
    </w:p>
    <w:p w14:paraId="21E6C0A2" w14:textId="77777777" w:rsidR="009B3EFB" w:rsidRPr="009B3EFB" w:rsidRDefault="009B3EFB" w:rsidP="009B3EFB">
      <w:pPr>
        <w:numPr>
          <w:ilvl w:val="3"/>
          <w:numId w:val="1"/>
        </w:numPr>
      </w:pPr>
      <w:r w:rsidRPr="009B3EFB">
        <w:rPr>
          <w:i/>
          <w:iCs/>
        </w:rPr>
        <w:t>Preventing the spread of infectious disease and food poisoning, and the investigation of outbreaks</w:t>
      </w:r>
    </w:p>
    <w:p w14:paraId="2C78B95B" w14:textId="77777777" w:rsidR="009B3EFB" w:rsidRPr="009B3EFB" w:rsidRDefault="009B3EFB" w:rsidP="009B3EFB">
      <w:pPr>
        <w:numPr>
          <w:ilvl w:val="3"/>
          <w:numId w:val="1"/>
        </w:numPr>
      </w:pPr>
      <w:r w:rsidRPr="009B3EFB">
        <w:rPr>
          <w:i/>
          <w:iCs/>
        </w:rPr>
        <w:t>Issue and enforcement of “approvals” covering a range of activities concerning products of animal origin (POAO) in manufacturing premises.</w:t>
      </w:r>
    </w:p>
    <w:p w14:paraId="2E6B9BDF" w14:textId="77777777" w:rsidR="009B3EFB" w:rsidRPr="009B3EFB" w:rsidRDefault="009B3EFB" w:rsidP="009B3EFB">
      <w:pPr>
        <w:numPr>
          <w:ilvl w:val="3"/>
          <w:numId w:val="1"/>
        </w:numPr>
      </w:pPr>
      <w:r w:rsidRPr="009B3EFB">
        <w:rPr>
          <w:i/>
          <w:iCs/>
        </w:rPr>
        <w:t>Developing partnerships with businesses, regeneration initiatives and other organisations in the Borough</w:t>
      </w:r>
    </w:p>
    <w:p w14:paraId="71477C3F" w14:textId="77777777" w:rsidR="009B3EFB" w:rsidRPr="009B3EFB" w:rsidRDefault="009B3EFB" w:rsidP="009B3EFB">
      <w:pPr>
        <w:numPr>
          <w:ilvl w:val="3"/>
          <w:numId w:val="1"/>
        </w:numPr>
      </w:pPr>
      <w:r w:rsidRPr="009B3EFB">
        <w:rPr>
          <w:i/>
          <w:iCs/>
        </w:rPr>
        <w:t xml:space="preserve">Involving ourselves in national strategies </w:t>
      </w:r>
      <w:proofErr w:type="gramStart"/>
      <w:r w:rsidRPr="009B3EFB">
        <w:rPr>
          <w:i/>
          <w:iCs/>
        </w:rPr>
        <w:t>i.e.</w:t>
      </w:r>
      <w:proofErr w:type="gramEnd"/>
      <w:r w:rsidRPr="009B3EFB">
        <w:rPr>
          <w:i/>
          <w:iCs/>
        </w:rPr>
        <w:t xml:space="preserve"> Obesity Strategy</w:t>
      </w:r>
    </w:p>
    <w:p w14:paraId="5E766C9A" w14:textId="77777777" w:rsidR="009B3EFB" w:rsidRPr="009B3EFB" w:rsidRDefault="009B3EFB" w:rsidP="009B3EFB">
      <w:pPr>
        <w:numPr>
          <w:ilvl w:val="3"/>
          <w:numId w:val="1"/>
        </w:numPr>
      </w:pPr>
      <w:r w:rsidRPr="009B3EFB">
        <w:rPr>
          <w:i/>
          <w:iCs/>
        </w:rPr>
        <w:t>Promotion of business awards for smoke free and healthy eating in conjunction with public health services</w:t>
      </w:r>
    </w:p>
    <w:p w14:paraId="0031498F" w14:textId="77777777" w:rsidR="009B3EFB" w:rsidRPr="009B3EFB" w:rsidRDefault="009B3EFB" w:rsidP="009B3EFB">
      <w:pPr>
        <w:numPr>
          <w:ilvl w:val="3"/>
          <w:numId w:val="1"/>
        </w:numPr>
      </w:pPr>
      <w:r w:rsidRPr="009B3EFB">
        <w:rPr>
          <w:i/>
          <w:iCs/>
        </w:rPr>
        <w:t>Animal welfare and the control of zoonotic infections (infections that pass from animals to humans)</w:t>
      </w:r>
    </w:p>
    <w:p w14:paraId="7DDF9EDB" w14:textId="77777777" w:rsidR="009B3EFB" w:rsidRPr="009B3EFB" w:rsidRDefault="009B3EFB" w:rsidP="009B3EFB">
      <w:pPr>
        <w:numPr>
          <w:ilvl w:val="3"/>
          <w:numId w:val="1"/>
        </w:numPr>
      </w:pPr>
      <w:r w:rsidRPr="009B3EFB">
        <w:rPr>
          <w:i/>
          <w:iCs/>
        </w:rPr>
        <w:t>Allowing members of the public to make an informed decision on which establishments they eat in/buy food from by informing them of the general hygiene standard of premises via the FHRS and the affiliated website, window stickers and certificates.</w:t>
      </w:r>
    </w:p>
    <w:p w14:paraId="06DE2256" w14:textId="77777777" w:rsidR="009B3EFB" w:rsidRPr="009B3EFB" w:rsidRDefault="009B3EFB" w:rsidP="009B3EFB">
      <w:pPr>
        <w:rPr>
          <w:i/>
          <w:iCs/>
        </w:rPr>
      </w:pPr>
    </w:p>
    <w:p w14:paraId="12D7F8F7" w14:textId="5F0A65BD" w:rsidR="009B3EFB" w:rsidRPr="00765294" w:rsidRDefault="009B3EFB" w:rsidP="00765294">
      <w:pPr>
        <w:pStyle w:val="ListParagraph"/>
        <w:numPr>
          <w:ilvl w:val="2"/>
          <w:numId w:val="45"/>
        </w:numPr>
        <w:ind w:left="1560" w:hanging="1560"/>
        <w:rPr>
          <w:rFonts w:ascii="Arial" w:eastAsiaTheme="minorEastAsia" w:hAnsi="Arial" w:cs="Arial"/>
        </w:rPr>
      </w:pPr>
      <w:r w:rsidRPr="00765294">
        <w:rPr>
          <w:rFonts w:ascii="Arial" w:eastAsiaTheme="minorEastAsia" w:hAnsi="Arial" w:cs="Arial"/>
        </w:rPr>
        <w:t xml:space="preserve">The Food Law Enforcement Plan links in with the detailed activities that have been developed as part of the Team Plan and individual officer performance, </w:t>
      </w:r>
      <w:proofErr w:type="gramStart"/>
      <w:r w:rsidRPr="00765294">
        <w:rPr>
          <w:rFonts w:ascii="Arial" w:eastAsiaTheme="minorEastAsia" w:hAnsi="Arial" w:cs="Arial"/>
        </w:rPr>
        <w:t>development</w:t>
      </w:r>
      <w:proofErr w:type="gramEnd"/>
      <w:r w:rsidRPr="00765294">
        <w:rPr>
          <w:rFonts w:ascii="Arial" w:eastAsiaTheme="minorEastAsia" w:hAnsi="Arial" w:cs="Arial"/>
        </w:rPr>
        <w:t xml:space="preserve"> and review plans. It also reflects the priorities in the FSA recovery plan.</w:t>
      </w:r>
    </w:p>
    <w:p w14:paraId="0276C64B" w14:textId="77777777" w:rsidR="009B3EFB" w:rsidRPr="009B3EFB" w:rsidRDefault="009B3EFB" w:rsidP="00765294">
      <w:pPr>
        <w:pStyle w:val="ListParagraph"/>
        <w:numPr>
          <w:ilvl w:val="0"/>
          <w:numId w:val="43"/>
        </w:numPr>
        <w:ind w:left="1560" w:hanging="1560"/>
        <w:rPr>
          <w:rFonts w:ascii="Arial" w:eastAsiaTheme="minorEastAsia" w:hAnsi="Arial" w:cs="Arial"/>
        </w:rPr>
        <w:sectPr w:rsidR="009B3EFB" w:rsidRPr="009B3EFB">
          <w:pgSz w:w="16840" w:h="11910" w:orient="landscape"/>
          <w:pgMar w:top="660" w:right="720" w:bottom="960" w:left="1340" w:header="0" w:footer="744" w:gutter="0"/>
          <w:cols w:space="720"/>
          <w:noEndnote/>
        </w:sectPr>
      </w:pPr>
    </w:p>
    <w:p w14:paraId="21A1E551" w14:textId="4AA84DE7" w:rsidR="009B3EFB" w:rsidRPr="009B3EFB" w:rsidRDefault="00D4484C" w:rsidP="00F522B6">
      <w:pPr>
        <w:pStyle w:val="Heading1"/>
        <w:numPr>
          <w:ilvl w:val="0"/>
          <w:numId w:val="42"/>
        </w:numPr>
      </w:pPr>
      <w:bookmarkStart w:id="9" w:name="_Toc107848610"/>
      <w:r w:rsidRPr="009B3EFB">
        <w:lastRenderedPageBreak/>
        <w:t>Background</w:t>
      </w:r>
      <w:bookmarkEnd w:id="9"/>
    </w:p>
    <w:p w14:paraId="5AE72580" w14:textId="77777777" w:rsidR="009B3EFB" w:rsidRPr="009B3EFB" w:rsidRDefault="009B3EFB" w:rsidP="009B3EFB">
      <w:pPr>
        <w:rPr>
          <w:b/>
          <w:bCs/>
        </w:rPr>
      </w:pPr>
    </w:p>
    <w:p w14:paraId="70967E82" w14:textId="35288440" w:rsidR="009B3EFB" w:rsidRPr="009B3EFB" w:rsidRDefault="009B3EFB" w:rsidP="0019768D">
      <w:pPr>
        <w:pStyle w:val="Heading2"/>
        <w:numPr>
          <w:ilvl w:val="1"/>
          <w:numId w:val="24"/>
        </w:numPr>
      </w:pPr>
      <w:bookmarkStart w:id="10" w:name="_Toc107848611"/>
      <w:r w:rsidRPr="009B3EFB">
        <w:t>Profile of Tower Hamlets</w:t>
      </w:r>
      <w:bookmarkEnd w:id="10"/>
    </w:p>
    <w:p w14:paraId="5880275A" w14:textId="77777777" w:rsidR="009B3EFB" w:rsidRPr="009B3EFB" w:rsidRDefault="009B3EFB" w:rsidP="009B3EFB"/>
    <w:p w14:paraId="477297B7" w14:textId="77777777" w:rsidR="009B3EFB" w:rsidRPr="009B3EFB" w:rsidRDefault="009B3EFB" w:rsidP="009B3EFB">
      <w:pPr>
        <w:numPr>
          <w:ilvl w:val="2"/>
          <w:numId w:val="24"/>
        </w:numPr>
      </w:pPr>
      <w:r w:rsidRPr="009B3EFB">
        <w:t>Tower Hamlets has a wide range of commercial food businesses located across different parts of the borough. Some of the key businesses include:</w:t>
      </w:r>
    </w:p>
    <w:p w14:paraId="1233102A" w14:textId="77777777" w:rsidR="009B3EFB" w:rsidRPr="009B3EFB" w:rsidRDefault="009B3EFB" w:rsidP="009B3EFB"/>
    <w:p w14:paraId="4BFFD613" w14:textId="77777777" w:rsidR="009B3EFB" w:rsidRPr="009B3EFB" w:rsidRDefault="009B3EFB" w:rsidP="009B3EFB">
      <w:pPr>
        <w:numPr>
          <w:ilvl w:val="3"/>
          <w:numId w:val="24"/>
        </w:numPr>
      </w:pPr>
      <w:r w:rsidRPr="009B3EFB">
        <w:t xml:space="preserve">Major supermarkets (Tesco, Asda, Sainsbury, Lidl, </w:t>
      </w:r>
      <w:proofErr w:type="gramStart"/>
      <w:r w:rsidRPr="009B3EFB">
        <w:t>Marks</w:t>
      </w:r>
      <w:proofErr w:type="gramEnd"/>
      <w:r w:rsidRPr="009B3EFB">
        <w:t xml:space="preserve"> and Spencer &amp; Waitrose)</w:t>
      </w:r>
    </w:p>
    <w:p w14:paraId="30C4874C" w14:textId="77777777" w:rsidR="009B3EFB" w:rsidRPr="009B3EFB" w:rsidRDefault="009B3EFB" w:rsidP="009B3EFB">
      <w:pPr>
        <w:numPr>
          <w:ilvl w:val="3"/>
          <w:numId w:val="24"/>
        </w:numPr>
      </w:pPr>
      <w:r w:rsidRPr="009B3EFB">
        <w:t>Office developments occupied by blue chip companies, newspaper publishers, with large scale catering</w:t>
      </w:r>
    </w:p>
    <w:p w14:paraId="7E8733C4" w14:textId="77777777" w:rsidR="009B3EFB" w:rsidRPr="009B3EFB" w:rsidRDefault="009B3EFB" w:rsidP="009B3EFB">
      <w:pPr>
        <w:numPr>
          <w:ilvl w:val="3"/>
          <w:numId w:val="24"/>
        </w:numPr>
      </w:pPr>
      <w:r w:rsidRPr="009B3EFB">
        <w:t xml:space="preserve">Several major hotels, including Britannia, Four Seasons, </w:t>
      </w:r>
      <w:proofErr w:type="spellStart"/>
      <w:r w:rsidRPr="009B3EFB">
        <w:t>Gouman</w:t>
      </w:r>
      <w:proofErr w:type="spellEnd"/>
      <w:r w:rsidRPr="009B3EFB">
        <w:t xml:space="preserve">, Holiday Inn, Hilton, </w:t>
      </w:r>
      <w:proofErr w:type="gramStart"/>
      <w:r w:rsidRPr="009B3EFB">
        <w:t>Radisson</w:t>
      </w:r>
      <w:proofErr w:type="gramEnd"/>
      <w:r w:rsidRPr="009B3EFB">
        <w:t xml:space="preserve"> and Marriott</w:t>
      </w:r>
    </w:p>
    <w:p w14:paraId="23D9D925" w14:textId="77777777" w:rsidR="009B3EFB" w:rsidRPr="009B3EFB" w:rsidRDefault="009B3EFB" w:rsidP="009B3EFB">
      <w:pPr>
        <w:numPr>
          <w:ilvl w:val="3"/>
          <w:numId w:val="24"/>
        </w:numPr>
      </w:pPr>
      <w:r w:rsidRPr="009B3EFB">
        <w:t>There is a diverse range of restaurants and cafes in the borough, including Italian, French, Greek, Turkish, Somali, Spanish, Chinese, Japanese, Thai and those from the Indian sub-continent (India, Bangladesh, and Pakistan)</w:t>
      </w:r>
    </w:p>
    <w:p w14:paraId="776C2C7E" w14:textId="77777777" w:rsidR="009B3EFB" w:rsidRPr="009B3EFB" w:rsidRDefault="009B3EFB" w:rsidP="009B3EFB">
      <w:pPr>
        <w:numPr>
          <w:ilvl w:val="3"/>
          <w:numId w:val="24"/>
        </w:numPr>
      </w:pPr>
      <w:r w:rsidRPr="009B3EFB">
        <w:t>125 schools &amp; colleges</w:t>
      </w:r>
    </w:p>
    <w:p w14:paraId="0BF3C5A1" w14:textId="77777777" w:rsidR="009B3EFB" w:rsidRPr="009B3EFB" w:rsidRDefault="009B3EFB" w:rsidP="009B3EFB">
      <w:pPr>
        <w:numPr>
          <w:ilvl w:val="3"/>
          <w:numId w:val="24"/>
        </w:numPr>
      </w:pPr>
      <w:r w:rsidRPr="009B3EFB">
        <w:t>Billingsgate – London’s major Wholesale &amp; Retail Fish Market</w:t>
      </w:r>
    </w:p>
    <w:p w14:paraId="21F15BAD" w14:textId="77777777" w:rsidR="009B3EFB" w:rsidRPr="009B3EFB" w:rsidRDefault="009B3EFB" w:rsidP="009B3EFB">
      <w:pPr>
        <w:numPr>
          <w:ilvl w:val="3"/>
          <w:numId w:val="24"/>
        </w:numPr>
      </w:pPr>
      <w:r w:rsidRPr="009B3EFB">
        <w:t>World famous street markets at Petticoat Lane, Whitechapel, Brick Lane, Columbia Road and Roman Road</w:t>
      </w:r>
    </w:p>
    <w:p w14:paraId="4356B970" w14:textId="77777777" w:rsidR="009B3EFB" w:rsidRPr="009B3EFB" w:rsidRDefault="009B3EFB" w:rsidP="009B3EFB">
      <w:pPr>
        <w:numPr>
          <w:ilvl w:val="3"/>
          <w:numId w:val="24"/>
        </w:numPr>
      </w:pPr>
      <w:r w:rsidRPr="009B3EFB">
        <w:t xml:space="preserve">London Guildhall University, Queen Mary University of </w:t>
      </w:r>
      <w:proofErr w:type="gramStart"/>
      <w:r w:rsidRPr="009B3EFB">
        <w:t>London</w:t>
      </w:r>
      <w:proofErr w:type="gramEnd"/>
      <w:r w:rsidRPr="009B3EFB">
        <w:t xml:space="preserve"> and The Royal London Hospital Medical Schools</w:t>
      </w:r>
    </w:p>
    <w:p w14:paraId="7114E35D" w14:textId="77777777" w:rsidR="009B3EFB" w:rsidRPr="009B3EFB" w:rsidRDefault="009B3EFB" w:rsidP="009B3EFB">
      <w:pPr>
        <w:numPr>
          <w:ilvl w:val="3"/>
          <w:numId w:val="24"/>
        </w:numPr>
      </w:pPr>
      <w:r w:rsidRPr="009B3EFB">
        <w:t>The Royal London, Mile End and London Independent Hospitals</w:t>
      </w:r>
    </w:p>
    <w:p w14:paraId="49635348" w14:textId="77777777" w:rsidR="009B3EFB" w:rsidRPr="009B3EFB" w:rsidRDefault="009B3EFB" w:rsidP="009B3EFB">
      <w:pPr>
        <w:numPr>
          <w:ilvl w:val="3"/>
          <w:numId w:val="24"/>
        </w:numPr>
      </w:pPr>
      <w:r w:rsidRPr="009B3EFB">
        <w:t>1 poultry slaughterhouse</w:t>
      </w:r>
    </w:p>
    <w:p w14:paraId="027ECB99" w14:textId="77777777" w:rsidR="009B3EFB" w:rsidRPr="009B3EFB" w:rsidRDefault="009B3EFB" w:rsidP="009B3EFB">
      <w:pPr>
        <w:numPr>
          <w:ilvl w:val="3"/>
          <w:numId w:val="24"/>
        </w:numPr>
      </w:pPr>
      <w:r w:rsidRPr="009B3EFB">
        <w:t>3 City Farms</w:t>
      </w:r>
    </w:p>
    <w:p w14:paraId="55556946" w14:textId="77777777" w:rsidR="009B3EFB" w:rsidRPr="009B3EFB" w:rsidRDefault="009B3EFB" w:rsidP="009B3EFB">
      <w:pPr>
        <w:numPr>
          <w:ilvl w:val="3"/>
          <w:numId w:val="24"/>
        </w:numPr>
      </w:pPr>
      <w:r w:rsidRPr="009B3EFB">
        <w:t>Numerous night clubs &amp; other venues</w:t>
      </w:r>
    </w:p>
    <w:p w14:paraId="48B48137" w14:textId="77777777" w:rsidR="009B3EFB" w:rsidRPr="009B3EFB" w:rsidRDefault="009B3EFB" w:rsidP="009B3EFB">
      <w:pPr>
        <w:numPr>
          <w:ilvl w:val="3"/>
          <w:numId w:val="24"/>
        </w:numPr>
      </w:pPr>
      <w:r w:rsidRPr="009B3EFB">
        <w:t>Many community events such as concerts in Victoria Park and festivals in Brick Lane.</w:t>
      </w:r>
    </w:p>
    <w:p w14:paraId="4FCE0335" w14:textId="77777777" w:rsidR="009B3EFB" w:rsidRPr="009B3EFB" w:rsidRDefault="009B3EFB" w:rsidP="009B3EFB"/>
    <w:p w14:paraId="2D5DD522" w14:textId="687BF2BD" w:rsidR="009B3EFB" w:rsidRPr="009B3EFB" w:rsidRDefault="009B3EFB" w:rsidP="00765294">
      <w:pPr>
        <w:pStyle w:val="Heading2"/>
        <w:numPr>
          <w:ilvl w:val="1"/>
          <w:numId w:val="23"/>
        </w:numPr>
      </w:pPr>
      <w:bookmarkStart w:id="11" w:name="_Toc107848612"/>
      <w:r w:rsidRPr="009B3EFB">
        <w:t>Organisational Structure</w:t>
      </w:r>
      <w:bookmarkEnd w:id="11"/>
    </w:p>
    <w:p w14:paraId="03C63AC5" w14:textId="77777777" w:rsidR="009B3EFB" w:rsidRPr="009B3EFB" w:rsidRDefault="009B3EFB" w:rsidP="009B3EFB"/>
    <w:p w14:paraId="66C93AA1" w14:textId="77777777" w:rsidR="009B3EFB" w:rsidRPr="009B3EFB" w:rsidRDefault="009B3EFB" w:rsidP="009B3EFB">
      <w:pPr>
        <w:numPr>
          <w:ilvl w:val="2"/>
          <w:numId w:val="23"/>
        </w:numPr>
      </w:pPr>
      <w:r w:rsidRPr="009B3EFB">
        <w:lastRenderedPageBreak/>
        <w:t>The Team is located within the Environmental Health &amp; Trading Standards Service (EHTS). EHTS is part of the Public Realm Division which is part of the Place Directorate. A Team resource analysis has been undertaken at Annex A, the Council’s administrative committee structure is set out in Annex B and the structure showing where the service sits in the overall council organisation is in Annex C.</w:t>
      </w:r>
    </w:p>
    <w:p w14:paraId="50DB32FD" w14:textId="77777777" w:rsidR="009B3EFB" w:rsidRPr="009B3EFB" w:rsidRDefault="009B3EFB" w:rsidP="009B3EFB"/>
    <w:p w14:paraId="04400176" w14:textId="77777777" w:rsidR="009B3EFB" w:rsidRPr="009B3EFB" w:rsidRDefault="009B3EFB" w:rsidP="009B3EFB">
      <w:pPr>
        <w:numPr>
          <w:ilvl w:val="2"/>
          <w:numId w:val="23"/>
        </w:numPr>
      </w:pPr>
      <w:r w:rsidRPr="009B3EFB">
        <w:t xml:space="preserve">Food Safety falls within the portfolio of </w:t>
      </w:r>
      <w:r w:rsidRPr="009B3EFB">
        <w:rPr>
          <w:b/>
          <w:bCs/>
        </w:rPr>
        <w:t>Cllr Asma Islam</w:t>
      </w:r>
      <w:r w:rsidRPr="009B3EFB">
        <w:t xml:space="preserve"> as Cabinet Member for the Environment</w:t>
      </w:r>
    </w:p>
    <w:p w14:paraId="2684AE69" w14:textId="77777777" w:rsidR="009B3EFB" w:rsidRPr="009B3EFB" w:rsidRDefault="009B3EFB" w:rsidP="009B3EFB"/>
    <w:p w14:paraId="4B23C1DE" w14:textId="35F71EAD" w:rsidR="009B3EFB" w:rsidRPr="009B3EFB" w:rsidRDefault="009B3EFB" w:rsidP="0019768D">
      <w:pPr>
        <w:pStyle w:val="Heading2"/>
        <w:numPr>
          <w:ilvl w:val="1"/>
          <w:numId w:val="23"/>
        </w:numPr>
      </w:pPr>
      <w:bookmarkStart w:id="12" w:name="_Toc107848613"/>
      <w:r w:rsidRPr="009B3EFB">
        <w:t>Scope of the Food Service</w:t>
      </w:r>
      <w:bookmarkEnd w:id="12"/>
    </w:p>
    <w:p w14:paraId="35D145AE" w14:textId="77777777" w:rsidR="009B3EFB" w:rsidRPr="009B3EFB" w:rsidRDefault="009B3EFB" w:rsidP="009B3EFB"/>
    <w:p w14:paraId="386AEA7F" w14:textId="77777777" w:rsidR="009B3EFB" w:rsidRPr="009B3EFB" w:rsidRDefault="009B3EFB" w:rsidP="009B3EFB">
      <w:pPr>
        <w:numPr>
          <w:ilvl w:val="2"/>
          <w:numId w:val="22"/>
        </w:numPr>
      </w:pPr>
      <w:r w:rsidRPr="009B3EFB">
        <w:t>The Environmental Health &amp; Trading Standards Food Team is responsible for the following functions in all commercial premises.</w:t>
      </w:r>
    </w:p>
    <w:p w14:paraId="78B2CC25" w14:textId="77777777" w:rsidR="009B3EFB" w:rsidRPr="009B3EFB" w:rsidRDefault="009B3EFB" w:rsidP="009B3EFB">
      <w:pPr>
        <w:numPr>
          <w:ilvl w:val="3"/>
          <w:numId w:val="22"/>
        </w:numPr>
      </w:pPr>
      <w:r w:rsidRPr="009B3EFB">
        <w:t>food hygiene – food preparation and handling</w:t>
      </w:r>
    </w:p>
    <w:p w14:paraId="7E4EA89D" w14:textId="77777777" w:rsidR="009B3EFB" w:rsidRPr="009B3EFB" w:rsidRDefault="009B3EFB" w:rsidP="009B3EFB">
      <w:pPr>
        <w:numPr>
          <w:ilvl w:val="3"/>
          <w:numId w:val="22"/>
        </w:numPr>
        <w:sectPr w:rsidR="009B3EFB" w:rsidRPr="009B3EFB">
          <w:pgSz w:w="16840" w:h="11910" w:orient="landscape"/>
          <w:pgMar w:top="660" w:right="680" w:bottom="960" w:left="1340" w:header="0" w:footer="744" w:gutter="0"/>
          <w:cols w:space="720" w:equalWidth="0">
            <w:col w:w="14820"/>
          </w:cols>
          <w:noEndnote/>
        </w:sectPr>
      </w:pPr>
    </w:p>
    <w:p w14:paraId="2AA794EF" w14:textId="77777777" w:rsidR="009B3EFB" w:rsidRPr="009B3EFB" w:rsidRDefault="009B3EFB" w:rsidP="009B3EFB">
      <w:pPr>
        <w:numPr>
          <w:ilvl w:val="3"/>
          <w:numId w:val="22"/>
        </w:numPr>
      </w:pPr>
      <w:r w:rsidRPr="009B3EFB">
        <w:lastRenderedPageBreak/>
        <w:t>food standards – food labelling and composition</w:t>
      </w:r>
    </w:p>
    <w:p w14:paraId="7A095F13" w14:textId="77777777" w:rsidR="009B3EFB" w:rsidRPr="009B3EFB" w:rsidRDefault="009B3EFB" w:rsidP="009B3EFB">
      <w:pPr>
        <w:numPr>
          <w:ilvl w:val="3"/>
          <w:numId w:val="22"/>
        </w:numPr>
      </w:pPr>
      <w:r w:rsidRPr="009B3EFB">
        <w:t>health and safety</w:t>
      </w:r>
    </w:p>
    <w:p w14:paraId="54915C54" w14:textId="77777777" w:rsidR="009B3EFB" w:rsidRPr="009B3EFB" w:rsidRDefault="009B3EFB" w:rsidP="009B3EFB">
      <w:pPr>
        <w:numPr>
          <w:ilvl w:val="3"/>
          <w:numId w:val="22"/>
        </w:numPr>
      </w:pPr>
      <w:r w:rsidRPr="009B3EFB">
        <w:t>infectious disease control</w:t>
      </w:r>
    </w:p>
    <w:p w14:paraId="678FE93D" w14:textId="77777777" w:rsidR="009B3EFB" w:rsidRPr="009B3EFB" w:rsidRDefault="009B3EFB" w:rsidP="009B3EFB">
      <w:pPr>
        <w:numPr>
          <w:ilvl w:val="3"/>
          <w:numId w:val="22"/>
        </w:numPr>
      </w:pPr>
      <w:r w:rsidRPr="009B3EFB">
        <w:t>public health activities</w:t>
      </w:r>
    </w:p>
    <w:p w14:paraId="16F3CA7D" w14:textId="77777777" w:rsidR="009B3EFB" w:rsidRPr="009B3EFB" w:rsidRDefault="009B3EFB" w:rsidP="009B3EFB">
      <w:pPr>
        <w:numPr>
          <w:ilvl w:val="3"/>
          <w:numId w:val="22"/>
        </w:numPr>
      </w:pPr>
      <w:r w:rsidRPr="009B3EFB">
        <w:t>importing and exporting of food</w:t>
      </w:r>
    </w:p>
    <w:p w14:paraId="21ABE485" w14:textId="77777777" w:rsidR="009B3EFB" w:rsidRPr="009B3EFB" w:rsidRDefault="009B3EFB" w:rsidP="009B3EFB"/>
    <w:p w14:paraId="5A6A8441" w14:textId="77777777" w:rsidR="009B3EFB" w:rsidRPr="009B3EFB" w:rsidRDefault="009B3EFB" w:rsidP="009B3EFB">
      <w:pPr>
        <w:numPr>
          <w:ilvl w:val="2"/>
          <w:numId w:val="22"/>
        </w:numPr>
      </w:pPr>
      <w:r w:rsidRPr="009B3EFB">
        <w:t>Nuisance and Pollution control issues related to commercial premises are dealt with by the Pollution Team. The Trading Standards Team deals with animal feeding-stuffs and fraudulent activities covered by the Food Safety Act 1990.</w:t>
      </w:r>
    </w:p>
    <w:p w14:paraId="43608575" w14:textId="77777777" w:rsidR="009B3EFB" w:rsidRPr="009B3EFB" w:rsidRDefault="009B3EFB" w:rsidP="009B3EFB"/>
    <w:p w14:paraId="68ECBD28" w14:textId="77777777" w:rsidR="009B3EFB" w:rsidRPr="009B3EFB" w:rsidRDefault="009B3EFB" w:rsidP="009B3EFB">
      <w:pPr>
        <w:numPr>
          <w:ilvl w:val="2"/>
          <w:numId w:val="22"/>
        </w:numPr>
      </w:pPr>
      <w:r w:rsidRPr="009B3EFB">
        <w:t>A proactive and reactive service in relation to food hygiene and food standards is provided primarily through the programmed inspection of food businesses and by responding to service requests including comments on planning and licensing applications.</w:t>
      </w:r>
    </w:p>
    <w:p w14:paraId="5D2197B3" w14:textId="77777777" w:rsidR="009B3EFB" w:rsidRPr="009B3EFB" w:rsidRDefault="009B3EFB" w:rsidP="009B3EFB"/>
    <w:p w14:paraId="6CC584A4" w14:textId="07E60F0D" w:rsidR="009B3EFB" w:rsidRPr="009B3EFB" w:rsidRDefault="009B3EFB" w:rsidP="007A5528">
      <w:pPr>
        <w:pStyle w:val="Heading2"/>
        <w:numPr>
          <w:ilvl w:val="1"/>
          <w:numId w:val="23"/>
        </w:numPr>
      </w:pPr>
      <w:bookmarkStart w:id="13" w:name="_Toc107848614"/>
      <w:r w:rsidRPr="009B3EFB">
        <w:t>Demands on the Food Service</w:t>
      </w:r>
      <w:bookmarkEnd w:id="13"/>
    </w:p>
    <w:p w14:paraId="707E86E1" w14:textId="77777777" w:rsidR="009B3EFB" w:rsidRPr="009B3EFB" w:rsidRDefault="009B3EFB" w:rsidP="009B3EFB"/>
    <w:p w14:paraId="410956F5" w14:textId="576C876F" w:rsidR="009B3EFB" w:rsidRPr="009B3EFB" w:rsidRDefault="009B3EFB" w:rsidP="002817FB">
      <w:pPr>
        <w:ind w:left="820" w:firstLine="720"/>
        <w:rPr>
          <w:rFonts w:eastAsia="Times New Roman"/>
          <w:u w:val="single"/>
        </w:rPr>
      </w:pPr>
      <w:r w:rsidRPr="009B3EFB">
        <w:rPr>
          <w:rFonts w:eastAsia="Times New Roman"/>
          <w:u w:val="single"/>
        </w:rPr>
        <w:t>Premises Profile</w:t>
      </w:r>
    </w:p>
    <w:p w14:paraId="1E59BA2A" w14:textId="77777777" w:rsidR="009B3EFB" w:rsidRPr="009B3EFB" w:rsidRDefault="009B3EFB" w:rsidP="009B3EFB"/>
    <w:p w14:paraId="7347A9D5" w14:textId="0693DDDC" w:rsidR="009B3EFB" w:rsidRPr="007A5528" w:rsidRDefault="009B3EFB" w:rsidP="007A5528">
      <w:pPr>
        <w:pStyle w:val="ListParagraph"/>
        <w:numPr>
          <w:ilvl w:val="2"/>
          <w:numId w:val="23"/>
        </w:numPr>
        <w:rPr>
          <w:rFonts w:ascii="Arial" w:hAnsi="Arial" w:cs="Arial"/>
        </w:rPr>
      </w:pPr>
      <w:r w:rsidRPr="007A5528">
        <w:rPr>
          <w:rFonts w:ascii="Arial" w:hAnsi="Arial" w:cs="Arial"/>
        </w:rPr>
        <w:t>The tables below show the number of food businesses in each risk category classified by type of activity and risk rating. Some premises, where the risk is negligible are discounted from the inspection programme.</w:t>
      </w:r>
    </w:p>
    <w:p w14:paraId="1F4B42A6" w14:textId="77777777" w:rsidR="009B3EFB" w:rsidRPr="009B3EFB" w:rsidRDefault="009B3EFB" w:rsidP="009B3EFB"/>
    <w:p w14:paraId="25488DEF" w14:textId="77777777" w:rsidR="009B3EFB" w:rsidRPr="009B3EFB" w:rsidRDefault="009B3EFB" w:rsidP="007A5528">
      <w:pPr>
        <w:numPr>
          <w:ilvl w:val="2"/>
          <w:numId w:val="23"/>
        </w:numPr>
      </w:pPr>
      <w:r w:rsidRPr="009B3EFB">
        <w:t>Food Standards legislation sets out specific requirements for the labelling, composition and safety parameters of food stuffs which are potentially at risk of being misleadingly substituted with lower quality alternatives. The legislation makes sure consumers are not misled as to the nature of food products when it is sold to them. Premises that are inspected included importers and exporters who may not even hold food on their premises – this accounts for the difference in total numbers in Table 1 and Table 2 below.</w:t>
      </w:r>
    </w:p>
    <w:p w14:paraId="6B79C311" w14:textId="77777777" w:rsidR="009B3EFB" w:rsidRPr="009B3EFB" w:rsidRDefault="009B3EFB" w:rsidP="009B3EFB"/>
    <w:p w14:paraId="393D5AB0" w14:textId="77777777" w:rsidR="009B3EFB" w:rsidRPr="009B3EFB" w:rsidRDefault="009B3EFB" w:rsidP="007A5528">
      <w:pPr>
        <w:numPr>
          <w:ilvl w:val="2"/>
          <w:numId w:val="23"/>
        </w:numPr>
      </w:pPr>
      <w:r w:rsidRPr="009B3EFB">
        <w:lastRenderedPageBreak/>
        <w:t>The Food Code of Practice details how premises should be scored for Food Standards, the following criteria are used,</w:t>
      </w:r>
    </w:p>
    <w:p w14:paraId="01CCE0FE" w14:textId="77777777" w:rsidR="009B3EFB" w:rsidRPr="009B3EFB" w:rsidRDefault="009B3EFB" w:rsidP="009B3EFB"/>
    <w:p w14:paraId="2BE01597" w14:textId="77777777" w:rsidR="009B3EFB" w:rsidRPr="009B3EFB" w:rsidRDefault="009B3EFB" w:rsidP="007A5528">
      <w:pPr>
        <w:numPr>
          <w:ilvl w:val="3"/>
          <w:numId w:val="23"/>
        </w:numPr>
      </w:pPr>
      <w:r w:rsidRPr="009B3EFB">
        <w:t>Risks to consumers/businesses</w:t>
      </w:r>
    </w:p>
    <w:p w14:paraId="4EA906DE" w14:textId="77777777" w:rsidR="009B3EFB" w:rsidRPr="009B3EFB" w:rsidRDefault="009B3EFB" w:rsidP="007A5528">
      <w:pPr>
        <w:numPr>
          <w:ilvl w:val="3"/>
          <w:numId w:val="23"/>
        </w:numPr>
      </w:pPr>
      <w:r w:rsidRPr="009B3EFB">
        <w:t>Hazardous processes</w:t>
      </w:r>
    </w:p>
    <w:p w14:paraId="4579484B" w14:textId="77777777" w:rsidR="009B3EFB" w:rsidRPr="009B3EFB" w:rsidRDefault="009B3EFB" w:rsidP="007A5528">
      <w:pPr>
        <w:numPr>
          <w:ilvl w:val="3"/>
          <w:numId w:val="23"/>
        </w:numPr>
      </w:pPr>
      <w:r w:rsidRPr="009B3EFB">
        <w:t>Ease of compliance</w:t>
      </w:r>
    </w:p>
    <w:p w14:paraId="58D73053" w14:textId="77777777" w:rsidR="009B3EFB" w:rsidRPr="009B3EFB" w:rsidRDefault="009B3EFB" w:rsidP="007A5528">
      <w:pPr>
        <w:numPr>
          <w:ilvl w:val="3"/>
          <w:numId w:val="23"/>
        </w:numPr>
      </w:pPr>
      <w:r w:rsidRPr="009B3EFB">
        <w:t>Consumers at risk</w:t>
      </w:r>
    </w:p>
    <w:p w14:paraId="5265BA24" w14:textId="77777777" w:rsidR="009B3EFB" w:rsidRPr="009B3EFB" w:rsidRDefault="009B3EFB" w:rsidP="007A5528">
      <w:pPr>
        <w:numPr>
          <w:ilvl w:val="3"/>
          <w:numId w:val="23"/>
        </w:numPr>
      </w:pPr>
      <w:r w:rsidRPr="009B3EFB">
        <w:t>Current compliance</w:t>
      </w:r>
    </w:p>
    <w:p w14:paraId="23A2D6B0" w14:textId="77777777" w:rsidR="009B3EFB" w:rsidRPr="009B3EFB" w:rsidRDefault="009B3EFB" w:rsidP="007A5528">
      <w:pPr>
        <w:numPr>
          <w:ilvl w:val="3"/>
          <w:numId w:val="23"/>
        </w:numPr>
      </w:pPr>
      <w:r w:rsidRPr="009B3EFB">
        <w:t>Confidence in management systems</w:t>
      </w:r>
    </w:p>
    <w:p w14:paraId="3912EF16" w14:textId="77777777" w:rsidR="009B3EFB" w:rsidRPr="009B3EFB" w:rsidRDefault="009B3EFB" w:rsidP="007A5528">
      <w:pPr>
        <w:numPr>
          <w:ilvl w:val="3"/>
          <w:numId w:val="23"/>
        </w:numPr>
        <w:sectPr w:rsidR="009B3EFB" w:rsidRPr="009B3EFB">
          <w:pgSz w:w="16840" w:h="11910" w:orient="landscape"/>
          <w:pgMar w:top="680" w:right="720" w:bottom="960" w:left="1340" w:header="0" w:footer="744" w:gutter="0"/>
          <w:cols w:space="720" w:equalWidth="0">
            <w:col w:w="14780"/>
          </w:cols>
          <w:noEndnote/>
        </w:sectPr>
      </w:pPr>
    </w:p>
    <w:p w14:paraId="266AEDF8" w14:textId="77777777" w:rsidR="009B3EFB" w:rsidRPr="009B3EFB" w:rsidRDefault="009B3EFB" w:rsidP="009B3EFB">
      <w:r w:rsidRPr="009B3EFB">
        <w:lastRenderedPageBreak/>
        <w:t>The above criteria are used to score food standards activities as A – C, with A being high risk. It is at this category that we undertake separate inspections; the remainder of the inspections for food standards are carried out when the necessary food hygiene inspection is due. The criteria are weighted, and the Officer undertakes the scoring during the routine inspection, and from the calculated score, an overall risk rating is achieved.</w:t>
      </w:r>
    </w:p>
    <w:p w14:paraId="6F3807CD" w14:textId="77777777" w:rsidR="009B3EFB" w:rsidRPr="009B3EFB" w:rsidRDefault="009B3EFB" w:rsidP="009B3EFB"/>
    <w:p w14:paraId="539032F7" w14:textId="77777777" w:rsidR="009B3EFB" w:rsidRPr="009B3EFB" w:rsidRDefault="009B3EFB" w:rsidP="007A5528">
      <w:pPr>
        <w:numPr>
          <w:ilvl w:val="2"/>
          <w:numId w:val="23"/>
        </w:numPr>
      </w:pPr>
      <w:r w:rsidRPr="009B3EFB">
        <w:t>Food Hygiene is vital to prevent food poisoning. Our inspections cover food safety management procedures, cleaning, storing of food, pest control, preparation, cooking, the delivery and supplying of food, training of staff and the physical structure of the food premises. Inspections are mainly carried out at higher risk premises (A-C). The Food Law Code of Practice, the guidance document that must be followed by Local Authorities, classifies food premises by risk in several key criteria:</w:t>
      </w:r>
    </w:p>
    <w:p w14:paraId="5E00125C" w14:textId="77777777" w:rsidR="009B3EFB" w:rsidRPr="009B3EFB" w:rsidRDefault="009B3EFB" w:rsidP="009B3EFB"/>
    <w:p w14:paraId="43CD2B17" w14:textId="77777777" w:rsidR="009B3EFB" w:rsidRPr="009B3EFB" w:rsidRDefault="009B3EFB" w:rsidP="007A5528">
      <w:pPr>
        <w:numPr>
          <w:ilvl w:val="3"/>
          <w:numId w:val="23"/>
        </w:numPr>
      </w:pPr>
      <w:r w:rsidRPr="009B3EFB">
        <w:t>Type of Food/Method of handling</w:t>
      </w:r>
    </w:p>
    <w:p w14:paraId="30FAD8C3" w14:textId="77777777" w:rsidR="009B3EFB" w:rsidRPr="009B3EFB" w:rsidRDefault="009B3EFB" w:rsidP="007A5528">
      <w:pPr>
        <w:numPr>
          <w:ilvl w:val="3"/>
          <w:numId w:val="23"/>
        </w:numPr>
      </w:pPr>
      <w:r w:rsidRPr="009B3EFB">
        <w:t>Method of processing</w:t>
      </w:r>
    </w:p>
    <w:p w14:paraId="225A8EA7" w14:textId="77777777" w:rsidR="009B3EFB" w:rsidRPr="009B3EFB" w:rsidRDefault="009B3EFB" w:rsidP="007A5528">
      <w:pPr>
        <w:numPr>
          <w:ilvl w:val="3"/>
          <w:numId w:val="23"/>
        </w:numPr>
      </w:pPr>
      <w:r w:rsidRPr="009B3EFB">
        <w:t>Consumers at risk</w:t>
      </w:r>
    </w:p>
    <w:p w14:paraId="071F6008" w14:textId="77777777" w:rsidR="009B3EFB" w:rsidRPr="009B3EFB" w:rsidRDefault="009B3EFB" w:rsidP="007A5528">
      <w:pPr>
        <w:numPr>
          <w:ilvl w:val="3"/>
          <w:numId w:val="23"/>
        </w:numPr>
      </w:pPr>
      <w:r w:rsidRPr="009B3EFB">
        <w:t>Vulnerable Groups</w:t>
      </w:r>
    </w:p>
    <w:p w14:paraId="59B3D1B2" w14:textId="77777777" w:rsidR="009B3EFB" w:rsidRPr="009B3EFB" w:rsidRDefault="009B3EFB" w:rsidP="007A5528">
      <w:pPr>
        <w:numPr>
          <w:ilvl w:val="3"/>
          <w:numId w:val="23"/>
        </w:numPr>
      </w:pPr>
      <w:r w:rsidRPr="009B3EFB">
        <w:t>Food Hygiene and Safety</w:t>
      </w:r>
    </w:p>
    <w:p w14:paraId="62807BBE" w14:textId="77777777" w:rsidR="009B3EFB" w:rsidRPr="009B3EFB" w:rsidRDefault="009B3EFB" w:rsidP="007A5528">
      <w:pPr>
        <w:numPr>
          <w:ilvl w:val="3"/>
          <w:numId w:val="23"/>
        </w:numPr>
      </w:pPr>
      <w:r w:rsidRPr="009B3EFB">
        <w:t>Structural Compliance</w:t>
      </w:r>
    </w:p>
    <w:p w14:paraId="76181F4E" w14:textId="77777777" w:rsidR="009B3EFB" w:rsidRPr="009B3EFB" w:rsidRDefault="009B3EFB" w:rsidP="007A5528">
      <w:pPr>
        <w:numPr>
          <w:ilvl w:val="3"/>
          <w:numId w:val="23"/>
        </w:numPr>
      </w:pPr>
      <w:r w:rsidRPr="009B3EFB">
        <w:t>Confidence in management systems</w:t>
      </w:r>
    </w:p>
    <w:p w14:paraId="1675FA23" w14:textId="77777777" w:rsidR="009B3EFB" w:rsidRPr="009B3EFB" w:rsidRDefault="009B3EFB" w:rsidP="007A5528">
      <w:pPr>
        <w:numPr>
          <w:ilvl w:val="3"/>
          <w:numId w:val="23"/>
        </w:numPr>
      </w:pPr>
      <w:r w:rsidRPr="009B3EFB">
        <w:t>Significance of risk/likely contamination</w:t>
      </w:r>
    </w:p>
    <w:p w14:paraId="4709BB80" w14:textId="77777777" w:rsidR="009B3EFB" w:rsidRPr="009B3EFB" w:rsidRDefault="009B3EFB" w:rsidP="009B3EFB"/>
    <w:p w14:paraId="5B6AEC79" w14:textId="77777777" w:rsidR="009B3EFB" w:rsidRPr="009B3EFB" w:rsidRDefault="009B3EFB" w:rsidP="009B3EFB"/>
    <w:p w14:paraId="2FFEC908" w14:textId="77777777" w:rsidR="009B3EFB" w:rsidRPr="009B3EFB" w:rsidRDefault="009B3EFB" w:rsidP="007A5528">
      <w:pPr>
        <w:numPr>
          <w:ilvl w:val="2"/>
          <w:numId w:val="23"/>
        </w:numPr>
      </w:pPr>
      <w:r w:rsidRPr="009B3EFB">
        <w:t>The above criteria have weighted scores and the total score is calculated by officers during their routine inspections to give an overall risk rating. ‘A’ being high risk and ‘E’ being low risk. The inspection frequencies are assigned nationally to each risk rating.</w:t>
      </w:r>
    </w:p>
    <w:p w14:paraId="5C730109" w14:textId="77777777" w:rsidR="009B3EFB" w:rsidRPr="009B3EFB" w:rsidRDefault="009B3EFB" w:rsidP="009B3EFB"/>
    <w:p w14:paraId="42FB9AE6" w14:textId="77777777" w:rsidR="009B3EFB" w:rsidRPr="009B3EFB" w:rsidRDefault="009B3EFB" w:rsidP="007A5528">
      <w:pPr>
        <w:numPr>
          <w:ilvl w:val="2"/>
          <w:numId w:val="23"/>
        </w:numPr>
      </w:pPr>
      <w:r w:rsidRPr="009B3EFB">
        <w:t xml:space="preserve">D/E rated premises are lower risk premises. They do not constitute zero </w:t>
      </w:r>
      <w:proofErr w:type="gramStart"/>
      <w:r w:rsidRPr="009B3EFB">
        <w:t>risk</w:t>
      </w:r>
      <w:proofErr w:type="gramEnd"/>
      <w:r w:rsidRPr="009B3EFB">
        <w:t xml:space="preserve"> however. The food law code of practice provides some concession for dealing with D rated premises. Whilst these premises still present a risk, we are duty bound to </w:t>
      </w:r>
      <w:r w:rsidRPr="009B3EFB">
        <w:lastRenderedPageBreak/>
        <w:t xml:space="preserve">inspect them. They can, however, be put on a schedule of alternative enforcement </w:t>
      </w:r>
      <w:proofErr w:type="gramStart"/>
      <w:r w:rsidRPr="009B3EFB">
        <w:t>i.e.</w:t>
      </w:r>
      <w:proofErr w:type="gramEnd"/>
      <w:r w:rsidRPr="009B3EFB">
        <w:t xml:space="preserve"> self-audit questionnaire by the business. That would mean that they would alternate between an inspection and an alternative enforcement strategy each time they were due for inspection. This would reduce the burden on resources required to inspect D rated premises.</w:t>
      </w:r>
    </w:p>
    <w:p w14:paraId="49724138" w14:textId="77777777" w:rsidR="009B3EFB" w:rsidRPr="009B3EFB" w:rsidRDefault="009B3EFB" w:rsidP="007A5528">
      <w:pPr>
        <w:numPr>
          <w:ilvl w:val="2"/>
          <w:numId w:val="23"/>
        </w:numPr>
        <w:sectPr w:rsidR="009B3EFB" w:rsidRPr="009B3EFB">
          <w:pgSz w:w="16840" w:h="11910" w:orient="landscape"/>
          <w:pgMar w:top="660" w:right="720" w:bottom="960" w:left="1340" w:header="0" w:footer="744" w:gutter="0"/>
          <w:cols w:space="720"/>
          <w:noEndnote/>
        </w:sectPr>
      </w:pPr>
    </w:p>
    <w:p w14:paraId="1FAE0959" w14:textId="7A62EB09" w:rsidR="009B3EFB" w:rsidRPr="009B3EFB" w:rsidRDefault="009B3EFB" w:rsidP="009B3EFB">
      <w:pPr>
        <w:rPr>
          <w:b/>
          <w:bCs/>
          <w:u w:val="thick"/>
        </w:rPr>
      </w:pPr>
      <w:r w:rsidRPr="009B3EFB">
        <w:rPr>
          <w:b/>
          <w:bCs/>
          <w:u w:val="thick"/>
        </w:rPr>
        <w:lastRenderedPageBreak/>
        <w:t xml:space="preserve">Table 1: Hygiene: Food businesses 22/23 and their inspection category for food hygiene </w:t>
      </w:r>
    </w:p>
    <w:p w14:paraId="72A95EB1" w14:textId="77777777" w:rsidR="009B3EFB" w:rsidRPr="009B3EFB" w:rsidRDefault="009B3EFB" w:rsidP="00E225CC">
      <w:pPr>
        <w:spacing w:after="120"/>
        <w:rPr>
          <w:b/>
          <w:bCs/>
          <w:sz w:val="22"/>
          <w:szCs w:val="22"/>
        </w:rPr>
      </w:pPr>
      <w:r w:rsidRPr="009B3EFB">
        <w:rPr>
          <w:b/>
          <w:bCs/>
          <w:sz w:val="22"/>
          <w:szCs w:val="22"/>
        </w:rPr>
        <w:t>Inspection frequency</w:t>
      </w:r>
    </w:p>
    <w:p w14:paraId="66A29174" w14:textId="77777777" w:rsidR="009B3EFB" w:rsidRPr="009B3EFB" w:rsidRDefault="009B3EFB" w:rsidP="00E225CC">
      <w:pPr>
        <w:spacing w:after="120"/>
        <w:rPr>
          <w:b/>
          <w:bCs/>
          <w:sz w:val="22"/>
          <w:szCs w:val="22"/>
        </w:rPr>
      </w:pPr>
      <w:r w:rsidRPr="009B3EFB">
        <w:rPr>
          <w:b/>
          <w:bCs/>
          <w:sz w:val="22"/>
          <w:szCs w:val="22"/>
        </w:rPr>
        <w:t>A: Every 6 months</w:t>
      </w:r>
    </w:p>
    <w:p w14:paraId="05B2F160" w14:textId="77777777" w:rsidR="009B3EFB" w:rsidRPr="009B3EFB" w:rsidRDefault="009B3EFB" w:rsidP="00E225CC">
      <w:pPr>
        <w:spacing w:after="120"/>
        <w:rPr>
          <w:b/>
          <w:bCs/>
          <w:sz w:val="22"/>
          <w:szCs w:val="22"/>
        </w:rPr>
      </w:pPr>
      <w:r w:rsidRPr="009B3EFB">
        <w:rPr>
          <w:b/>
          <w:bCs/>
          <w:sz w:val="22"/>
          <w:szCs w:val="22"/>
        </w:rPr>
        <w:t>B: Every 12 months</w:t>
      </w:r>
    </w:p>
    <w:p w14:paraId="3CE2A85F" w14:textId="77777777" w:rsidR="009B3EFB" w:rsidRPr="009B3EFB" w:rsidRDefault="009B3EFB" w:rsidP="00E225CC">
      <w:pPr>
        <w:spacing w:after="120"/>
        <w:rPr>
          <w:b/>
          <w:bCs/>
          <w:sz w:val="22"/>
          <w:szCs w:val="22"/>
        </w:rPr>
      </w:pPr>
      <w:r w:rsidRPr="009B3EFB">
        <w:rPr>
          <w:b/>
          <w:bCs/>
          <w:sz w:val="22"/>
          <w:szCs w:val="22"/>
        </w:rPr>
        <w:t>C: Every 18 months</w:t>
      </w:r>
    </w:p>
    <w:p w14:paraId="5E621CB3" w14:textId="77777777" w:rsidR="009B3EFB" w:rsidRPr="009B3EFB" w:rsidRDefault="009B3EFB" w:rsidP="00E225CC">
      <w:pPr>
        <w:spacing w:after="120"/>
        <w:rPr>
          <w:b/>
          <w:bCs/>
          <w:sz w:val="22"/>
          <w:szCs w:val="22"/>
        </w:rPr>
      </w:pPr>
      <w:r w:rsidRPr="009B3EFB">
        <w:rPr>
          <w:b/>
          <w:bCs/>
          <w:sz w:val="22"/>
          <w:szCs w:val="22"/>
        </w:rPr>
        <w:t>D: Every 2 years</w:t>
      </w:r>
    </w:p>
    <w:p w14:paraId="4E5FB9F1" w14:textId="57A8AFEC" w:rsidR="009B3EFB" w:rsidRDefault="009B3EFB" w:rsidP="00E225CC">
      <w:pPr>
        <w:spacing w:after="120"/>
        <w:rPr>
          <w:b/>
          <w:bCs/>
          <w:sz w:val="22"/>
          <w:szCs w:val="22"/>
        </w:rPr>
      </w:pPr>
      <w:r w:rsidRPr="009B3EFB">
        <w:rPr>
          <w:b/>
          <w:bCs/>
          <w:sz w:val="22"/>
          <w:szCs w:val="22"/>
        </w:rPr>
        <w:t>E: Every 3 years</w:t>
      </w:r>
    </w:p>
    <w:p w14:paraId="7D71E5EB" w14:textId="77777777" w:rsidR="00E225CC" w:rsidRPr="009B3EFB" w:rsidRDefault="00E225CC" w:rsidP="00E225CC">
      <w:pPr>
        <w:spacing w:after="0"/>
        <w:rPr>
          <w:b/>
          <w:bCs/>
          <w:sz w:val="22"/>
          <w:szCs w:val="22"/>
        </w:rPr>
      </w:pPr>
    </w:p>
    <w:p w14:paraId="7F15A9EC" w14:textId="7290228A" w:rsidR="009B3EFB" w:rsidRPr="009B3EFB" w:rsidRDefault="009B3EFB" w:rsidP="009B3EFB">
      <w:pPr>
        <w:rPr>
          <w:b/>
          <w:bCs/>
          <w:sz w:val="22"/>
          <w:szCs w:val="22"/>
        </w:rPr>
      </w:pPr>
      <w:r w:rsidRPr="009B3EFB">
        <w:rPr>
          <w:b/>
          <w:bCs/>
          <w:sz w:val="22"/>
          <w:szCs w:val="22"/>
        </w:rPr>
        <w:t>The category for unrated &amp; blank premises is determined at the first visit and can be A – E</w:t>
      </w:r>
    </w:p>
    <w:p w14:paraId="0856EBEB" w14:textId="57A31DD4" w:rsidR="009B3EFB" w:rsidRPr="009B3EFB" w:rsidRDefault="009B3EFB" w:rsidP="009B3EFB">
      <w:pPr>
        <w:rPr>
          <w:b/>
          <w:bCs/>
          <w:sz w:val="22"/>
          <w:szCs w:val="22"/>
        </w:rPr>
      </w:pPr>
      <w:r w:rsidRPr="009B3EFB">
        <w:rPr>
          <w:b/>
          <w:bCs/>
          <w:sz w:val="22"/>
          <w:szCs w:val="22"/>
        </w:rPr>
        <w:t>Premises can move across the risk bands after inspection</w:t>
      </w:r>
    </w:p>
    <w:p w14:paraId="25599825" w14:textId="29F2B79E" w:rsidR="009B3EFB" w:rsidRPr="009B3EFB" w:rsidRDefault="009B3EFB" w:rsidP="009B3EFB">
      <w:pPr>
        <w:rPr>
          <w:b/>
          <w:bCs/>
          <w:sz w:val="22"/>
          <w:szCs w:val="22"/>
        </w:rPr>
      </w:pPr>
      <w:r w:rsidRPr="009B3EFB">
        <w:rPr>
          <w:b/>
          <w:bCs/>
          <w:sz w:val="22"/>
          <w:szCs w:val="22"/>
        </w:rPr>
        <w:t>Category D/E premises may be dealt with using an alternative enforcement strategy (AES)</w:t>
      </w:r>
    </w:p>
    <w:p w14:paraId="792E7E68" w14:textId="77777777" w:rsidR="009B3EFB" w:rsidRPr="009B3EFB" w:rsidRDefault="009B3EFB" w:rsidP="009B3EFB">
      <w:pPr>
        <w:rPr>
          <w:sz w:val="22"/>
          <w:szCs w:val="22"/>
        </w:rPr>
      </w:pPr>
      <w:r w:rsidRPr="009B3EFB">
        <w:rPr>
          <w:b/>
          <w:bCs/>
          <w:sz w:val="22"/>
          <w:szCs w:val="22"/>
        </w:rPr>
        <w:t>Premises in the “outside” category are premises for Food Standards only as there is (i) no hygiene involved (</w:t>
      </w:r>
      <w:proofErr w:type="gramStart"/>
      <w:r w:rsidRPr="009B3EFB">
        <w:rPr>
          <w:b/>
          <w:bCs/>
          <w:sz w:val="22"/>
          <w:szCs w:val="22"/>
        </w:rPr>
        <w:t>i.e.</w:t>
      </w:r>
      <w:proofErr w:type="gramEnd"/>
      <w:r w:rsidRPr="009B3EFB">
        <w:rPr>
          <w:b/>
          <w:bCs/>
          <w:sz w:val="22"/>
          <w:szCs w:val="22"/>
        </w:rPr>
        <w:t xml:space="preserve"> it is an importers office or (ii) hygiene is the responsibility of the FSA (i.e. FSA approved slaughterhouses)</w:t>
      </w:r>
    </w:p>
    <w:p w14:paraId="07B45A1D" w14:textId="77777777" w:rsidR="009B3EFB" w:rsidRPr="009B3EFB" w:rsidRDefault="009B3EFB" w:rsidP="009B3EFB"/>
    <w:tbl>
      <w:tblPr>
        <w:tblStyle w:val="TableGridLight"/>
        <w:tblW w:w="9612" w:type="dxa"/>
        <w:tblLook w:val="04A0" w:firstRow="1" w:lastRow="0" w:firstColumn="1" w:lastColumn="0" w:noHBand="0" w:noVBand="1"/>
      </w:tblPr>
      <w:tblGrid>
        <w:gridCol w:w="3300"/>
        <w:gridCol w:w="600"/>
        <w:gridCol w:w="600"/>
        <w:gridCol w:w="617"/>
        <w:gridCol w:w="750"/>
        <w:gridCol w:w="617"/>
        <w:gridCol w:w="1178"/>
        <w:gridCol w:w="1537"/>
        <w:gridCol w:w="923"/>
      </w:tblGrid>
      <w:tr w:rsidR="009B3EFB" w:rsidRPr="009B3EFB" w14:paraId="782E4890" w14:textId="77777777" w:rsidTr="000D45DD">
        <w:trPr>
          <w:trHeight w:val="300"/>
        </w:trPr>
        <w:tc>
          <w:tcPr>
            <w:tcW w:w="3300" w:type="dxa"/>
            <w:noWrap/>
            <w:hideMark/>
          </w:tcPr>
          <w:p w14:paraId="2CF1C79A" w14:textId="77777777" w:rsidR="009B3EFB" w:rsidRPr="009B3EFB" w:rsidRDefault="009B3EFB" w:rsidP="009B3EFB">
            <w:pPr>
              <w:spacing w:after="160"/>
              <w:rPr>
                <w:b/>
                <w:bCs/>
              </w:rPr>
            </w:pPr>
            <w:r w:rsidRPr="009B3EFB">
              <w:rPr>
                <w:b/>
                <w:bCs/>
              </w:rPr>
              <w:t>Type</w:t>
            </w:r>
          </w:p>
        </w:tc>
        <w:tc>
          <w:tcPr>
            <w:tcW w:w="600" w:type="dxa"/>
            <w:noWrap/>
            <w:hideMark/>
          </w:tcPr>
          <w:p w14:paraId="52833A35" w14:textId="77777777" w:rsidR="009B3EFB" w:rsidRPr="009B3EFB" w:rsidRDefault="009B3EFB" w:rsidP="009B3EFB">
            <w:pPr>
              <w:spacing w:after="160"/>
              <w:rPr>
                <w:b/>
                <w:bCs/>
              </w:rPr>
            </w:pPr>
            <w:r w:rsidRPr="009B3EFB">
              <w:rPr>
                <w:b/>
                <w:bCs/>
              </w:rPr>
              <w:t>A</w:t>
            </w:r>
          </w:p>
        </w:tc>
        <w:tc>
          <w:tcPr>
            <w:tcW w:w="600" w:type="dxa"/>
            <w:noWrap/>
            <w:hideMark/>
          </w:tcPr>
          <w:p w14:paraId="0F5CE63D" w14:textId="77777777" w:rsidR="009B3EFB" w:rsidRPr="009B3EFB" w:rsidRDefault="009B3EFB" w:rsidP="009B3EFB">
            <w:pPr>
              <w:spacing w:after="160"/>
              <w:rPr>
                <w:b/>
                <w:bCs/>
              </w:rPr>
            </w:pPr>
            <w:r w:rsidRPr="009B3EFB">
              <w:rPr>
                <w:b/>
                <w:bCs/>
              </w:rPr>
              <w:t>B</w:t>
            </w:r>
          </w:p>
        </w:tc>
        <w:tc>
          <w:tcPr>
            <w:tcW w:w="600" w:type="dxa"/>
            <w:noWrap/>
            <w:hideMark/>
          </w:tcPr>
          <w:p w14:paraId="79F9639C" w14:textId="77777777" w:rsidR="009B3EFB" w:rsidRPr="009B3EFB" w:rsidRDefault="009B3EFB" w:rsidP="009B3EFB">
            <w:pPr>
              <w:spacing w:after="160"/>
              <w:rPr>
                <w:b/>
                <w:bCs/>
              </w:rPr>
            </w:pPr>
            <w:r w:rsidRPr="009B3EFB">
              <w:rPr>
                <w:b/>
                <w:bCs/>
              </w:rPr>
              <w:t>C</w:t>
            </w:r>
          </w:p>
        </w:tc>
        <w:tc>
          <w:tcPr>
            <w:tcW w:w="663" w:type="dxa"/>
            <w:noWrap/>
            <w:hideMark/>
          </w:tcPr>
          <w:p w14:paraId="6F6F5360" w14:textId="77777777" w:rsidR="009B3EFB" w:rsidRPr="009B3EFB" w:rsidRDefault="009B3EFB" w:rsidP="009B3EFB">
            <w:pPr>
              <w:spacing w:after="160"/>
              <w:rPr>
                <w:b/>
                <w:bCs/>
              </w:rPr>
            </w:pPr>
            <w:r w:rsidRPr="009B3EFB">
              <w:rPr>
                <w:b/>
                <w:bCs/>
              </w:rPr>
              <w:t>D</w:t>
            </w:r>
          </w:p>
        </w:tc>
        <w:tc>
          <w:tcPr>
            <w:tcW w:w="600" w:type="dxa"/>
            <w:noWrap/>
            <w:hideMark/>
          </w:tcPr>
          <w:p w14:paraId="1CDE85E2" w14:textId="77777777" w:rsidR="009B3EFB" w:rsidRPr="009B3EFB" w:rsidRDefault="009B3EFB" w:rsidP="009B3EFB">
            <w:pPr>
              <w:spacing w:after="160"/>
              <w:rPr>
                <w:b/>
                <w:bCs/>
              </w:rPr>
            </w:pPr>
            <w:r w:rsidRPr="009B3EFB">
              <w:rPr>
                <w:b/>
                <w:bCs/>
              </w:rPr>
              <w:t>E</w:t>
            </w:r>
          </w:p>
        </w:tc>
        <w:tc>
          <w:tcPr>
            <w:tcW w:w="1178" w:type="dxa"/>
            <w:noWrap/>
            <w:hideMark/>
          </w:tcPr>
          <w:p w14:paraId="1FC2FA42" w14:textId="77777777" w:rsidR="009B3EFB" w:rsidRPr="009B3EFB" w:rsidRDefault="009B3EFB" w:rsidP="009B3EFB">
            <w:pPr>
              <w:spacing w:after="160"/>
              <w:rPr>
                <w:b/>
                <w:bCs/>
              </w:rPr>
            </w:pPr>
            <w:r w:rsidRPr="009B3EFB">
              <w:rPr>
                <w:b/>
                <w:bCs/>
              </w:rPr>
              <w:t>Unrated</w:t>
            </w:r>
          </w:p>
        </w:tc>
        <w:tc>
          <w:tcPr>
            <w:tcW w:w="1291" w:type="dxa"/>
          </w:tcPr>
          <w:p w14:paraId="16077093" w14:textId="77777777" w:rsidR="009B3EFB" w:rsidRPr="009B3EFB" w:rsidRDefault="009B3EFB" w:rsidP="009B3EFB">
            <w:pPr>
              <w:spacing w:after="160"/>
              <w:rPr>
                <w:b/>
                <w:bCs/>
              </w:rPr>
            </w:pPr>
            <w:r w:rsidRPr="009B3EFB">
              <w:rPr>
                <w:b/>
                <w:bCs/>
              </w:rPr>
              <w:t>outside the programme</w:t>
            </w:r>
          </w:p>
        </w:tc>
        <w:tc>
          <w:tcPr>
            <w:tcW w:w="780" w:type="dxa"/>
          </w:tcPr>
          <w:p w14:paraId="36766C87" w14:textId="77777777" w:rsidR="009B3EFB" w:rsidRPr="009B3EFB" w:rsidRDefault="009B3EFB" w:rsidP="009B3EFB">
            <w:pPr>
              <w:spacing w:after="160"/>
              <w:rPr>
                <w:b/>
                <w:bCs/>
              </w:rPr>
            </w:pPr>
            <w:r w:rsidRPr="009B3EFB">
              <w:rPr>
                <w:b/>
                <w:bCs/>
              </w:rPr>
              <w:t>Grand Total</w:t>
            </w:r>
          </w:p>
        </w:tc>
      </w:tr>
      <w:tr w:rsidR="009B3EFB" w:rsidRPr="009B3EFB" w14:paraId="4BB24BA6" w14:textId="77777777" w:rsidTr="000D45DD">
        <w:trPr>
          <w:trHeight w:val="300"/>
        </w:trPr>
        <w:tc>
          <w:tcPr>
            <w:tcW w:w="3300" w:type="dxa"/>
            <w:noWrap/>
          </w:tcPr>
          <w:p w14:paraId="22A2AE21" w14:textId="77777777" w:rsidR="009B3EFB" w:rsidRPr="009B3EFB" w:rsidRDefault="009B3EFB" w:rsidP="009B3EFB">
            <w:pPr>
              <w:spacing w:after="160"/>
            </w:pPr>
            <w:r w:rsidRPr="009B3EFB">
              <w:t>02 Slaughterhouse</w:t>
            </w:r>
          </w:p>
        </w:tc>
        <w:tc>
          <w:tcPr>
            <w:tcW w:w="600" w:type="dxa"/>
            <w:noWrap/>
          </w:tcPr>
          <w:p w14:paraId="55FEFE88" w14:textId="77777777" w:rsidR="009B3EFB" w:rsidRPr="009B3EFB" w:rsidRDefault="009B3EFB" w:rsidP="009B3EFB">
            <w:pPr>
              <w:spacing w:after="160"/>
            </w:pPr>
            <w:r w:rsidRPr="009B3EFB">
              <w:t>-</w:t>
            </w:r>
          </w:p>
        </w:tc>
        <w:tc>
          <w:tcPr>
            <w:tcW w:w="600" w:type="dxa"/>
            <w:noWrap/>
          </w:tcPr>
          <w:p w14:paraId="32777961" w14:textId="77777777" w:rsidR="009B3EFB" w:rsidRPr="009B3EFB" w:rsidRDefault="009B3EFB" w:rsidP="009B3EFB">
            <w:pPr>
              <w:spacing w:after="160"/>
            </w:pPr>
            <w:r w:rsidRPr="009B3EFB">
              <w:t>-</w:t>
            </w:r>
          </w:p>
        </w:tc>
        <w:tc>
          <w:tcPr>
            <w:tcW w:w="600" w:type="dxa"/>
            <w:noWrap/>
          </w:tcPr>
          <w:p w14:paraId="2C784D24" w14:textId="77777777" w:rsidR="009B3EFB" w:rsidRPr="009B3EFB" w:rsidRDefault="009B3EFB" w:rsidP="009B3EFB">
            <w:pPr>
              <w:spacing w:after="160"/>
            </w:pPr>
            <w:r w:rsidRPr="009B3EFB">
              <w:t>-</w:t>
            </w:r>
          </w:p>
        </w:tc>
        <w:tc>
          <w:tcPr>
            <w:tcW w:w="663" w:type="dxa"/>
            <w:noWrap/>
          </w:tcPr>
          <w:p w14:paraId="1E341BD2" w14:textId="77777777" w:rsidR="009B3EFB" w:rsidRPr="009B3EFB" w:rsidRDefault="009B3EFB" w:rsidP="009B3EFB">
            <w:pPr>
              <w:spacing w:after="160"/>
            </w:pPr>
            <w:r w:rsidRPr="009B3EFB">
              <w:t>-</w:t>
            </w:r>
          </w:p>
        </w:tc>
        <w:tc>
          <w:tcPr>
            <w:tcW w:w="600" w:type="dxa"/>
            <w:noWrap/>
          </w:tcPr>
          <w:p w14:paraId="501C148A" w14:textId="77777777" w:rsidR="009B3EFB" w:rsidRPr="009B3EFB" w:rsidRDefault="009B3EFB" w:rsidP="009B3EFB">
            <w:pPr>
              <w:spacing w:after="160"/>
            </w:pPr>
            <w:r w:rsidRPr="009B3EFB">
              <w:t>-</w:t>
            </w:r>
          </w:p>
        </w:tc>
        <w:tc>
          <w:tcPr>
            <w:tcW w:w="1178" w:type="dxa"/>
            <w:noWrap/>
          </w:tcPr>
          <w:p w14:paraId="604CD663" w14:textId="77777777" w:rsidR="009B3EFB" w:rsidRPr="009B3EFB" w:rsidRDefault="009B3EFB" w:rsidP="009B3EFB">
            <w:pPr>
              <w:spacing w:after="160"/>
            </w:pPr>
            <w:r w:rsidRPr="009B3EFB">
              <w:t>-</w:t>
            </w:r>
          </w:p>
        </w:tc>
        <w:tc>
          <w:tcPr>
            <w:tcW w:w="1291" w:type="dxa"/>
          </w:tcPr>
          <w:p w14:paraId="7EC96F26" w14:textId="77777777" w:rsidR="009B3EFB" w:rsidRPr="009B3EFB" w:rsidRDefault="009B3EFB" w:rsidP="009B3EFB">
            <w:pPr>
              <w:spacing w:after="160"/>
            </w:pPr>
            <w:r w:rsidRPr="009B3EFB">
              <w:t>1</w:t>
            </w:r>
          </w:p>
        </w:tc>
        <w:tc>
          <w:tcPr>
            <w:tcW w:w="780" w:type="dxa"/>
          </w:tcPr>
          <w:p w14:paraId="10BA072F" w14:textId="77777777" w:rsidR="009B3EFB" w:rsidRPr="009B3EFB" w:rsidRDefault="009B3EFB" w:rsidP="009B3EFB">
            <w:pPr>
              <w:spacing w:after="160"/>
            </w:pPr>
            <w:r w:rsidRPr="009B3EFB">
              <w:t>1</w:t>
            </w:r>
          </w:p>
        </w:tc>
      </w:tr>
      <w:tr w:rsidR="009B3EFB" w:rsidRPr="009B3EFB" w14:paraId="64EA08D7" w14:textId="77777777" w:rsidTr="000D45DD">
        <w:trPr>
          <w:trHeight w:val="300"/>
        </w:trPr>
        <w:tc>
          <w:tcPr>
            <w:tcW w:w="3300" w:type="dxa"/>
            <w:noWrap/>
            <w:hideMark/>
          </w:tcPr>
          <w:p w14:paraId="120CF447" w14:textId="77777777" w:rsidR="009B3EFB" w:rsidRPr="009B3EFB" w:rsidRDefault="009B3EFB" w:rsidP="009B3EFB">
            <w:pPr>
              <w:spacing w:after="160"/>
            </w:pPr>
            <w:r w:rsidRPr="009B3EFB">
              <w:t>L03 Manufacturers/packers</w:t>
            </w:r>
          </w:p>
        </w:tc>
        <w:tc>
          <w:tcPr>
            <w:tcW w:w="600" w:type="dxa"/>
            <w:noWrap/>
            <w:hideMark/>
          </w:tcPr>
          <w:p w14:paraId="1603FA86" w14:textId="77777777" w:rsidR="009B3EFB" w:rsidRPr="009B3EFB" w:rsidRDefault="009B3EFB" w:rsidP="009B3EFB">
            <w:pPr>
              <w:spacing w:after="160"/>
            </w:pPr>
            <w:r w:rsidRPr="009B3EFB">
              <w:t>1</w:t>
            </w:r>
          </w:p>
        </w:tc>
        <w:tc>
          <w:tcPr>
            <w:tcW w:w="600" w:type="dxa"/>
            <w:noWrap/>
            <w:hideMark/>
          </w:tcPr>
          <w:p w14:paraId="31AE9908" w14:textId="77777777" w:rsidR="009B3EFB" w:rsidRPr="009B3EFB" w:rsidRDefault="009B3EFB" w:rsidP="009B3EFB">
            <w:pPr>
              <w:spacing w:after="160"/>
            </w:pPr>
            <w:r w:rsidRPr="009B3EFB">
              <w:t>1</w:t>
            </w:r>
          </w:p>
        </w:tc>
        <w:tc>
          <w:tcPr>
            <w:tcW w:w="600" w:type="dxa"/>
            <w:noWrap/>
            <w:hideMark/>
          </w:tcPr>
          <w:p w14:paraId="1231A425" w14:textId="77777777" w:rsidR="009B3EFB" w:rsidRPr="009B3EFB" w:rsidRDefault="009B3EFB" w:rsidP="009B3EFB">
            <w:pPr>
              <w:spacing w:after="160"/>
            </w:pPr>
            <w:r w:rsidRPr="009B3EFB">
              <w:t>10</w:t>
            </w:r>
          </w:p>
        </w:tc>
        <w:tc>
          <w:tcPr>
            <w:tcW w:w="663" w:type="dxa"/>
            <w:noWrap/>
            <w:hideMark/>
          </w:tcPr>
          <w:p w14:paraId="1572E9EC" w14:textId="77777777" w:rsidR="009B3EFB" w:rsidRPr="009B3EFB" w:rsidRDefault="009B3EFB" w:rsidP="009B3EFB">
            <w:pPr>
              <w:spacing w:after="160"/>
            </w:pPr>
            <w:r w:rsidRPr="009B3EFB">
              <w:t>7</w:t>
            </w:r>
          </w:p>
        </w:tc>
        <w:tc>
          <w:tcPr>
            <w:tcW w:w="600" w:type="dxa"/>
            <w:noWrap/>
            <w:hideMark/>
          </w:tcPr>
          <w:p w14:paraId="7484CB56" w14:textId="77777777" w:rsidR="009B3EFB" w:rsidRPr="009B3EFB" w:rsidRDefault="009B3EFB" w:rsidP="009B3EFB">
            <w:pPr>
              <w:spacing w:after="160"/>
            </w:pPr>
            <w:r w:rsidRPr="009B3EFB">
              <w:t>17</w:t>
            </w:r>
          </w:p>
        </w:tc>
        <w:tc>
          <w:tcPr>
            <w:tcW w:w="1178" w:type="dxa"/>
            <w:noWrap/>
            <w:hideMark/>
          </w:tcPr>
          <w:p w14:paraId="2579A2D2" w14:textId="77777777" w:rsidR="009B3EFB" w:rsidRPr="009B3EFB" w:rsidRDefault="009B3EFB" w:rsidP="009B3EFB">
            <w:pPr>
              <w:spacing w:after="160"/>
            </w:pPr>
            <w:r w:rsidRPr="009B3EFB">
              <w:t>1</w:t>
            </w:r>
          </w:p>
        </w:tc>
        <w:tc>
          <w:tcPr>
            <w:tcW w:w="1291" w:type="dxa"/>
          </w:tcPr>
          <w:p w14:paraId="46682070" w14:textId="77777777" w:rsidR="009B3EFB" w:rsidRPr="009B3EFB" w:rsidRDefault="009B3EFB" w:rsidP="009B3EFB">
            <w:pPr>
              <w:spacing w:after="160"/>
            </w:pPr>
            <w:r w:rsidRPr="009B3EFB">
              <w:t>0</w:t>
            </w:r>
          </w:p>
        </w:tc>
        <w:tc>
          <w:tcPr>
            <w:tcW w:w="780" w:type="dxa"/>
          </w:tcPr>
          <w:p w14:paraId="23B153D6" w14:textId="77777777" w:rsidR="009B3EFB" w:rsidRPr="009B3EFB" w:rsidRDefault="009B3EFB" w:rsidP="009B3EFB">
            <w:pPr>
              <w:spacing w:after="160"/>
            </w:pPr>
            <w:r w:rsidRPr="009B3EFB">
              <w:t>37</w:t>
            </w:r>
          </w:p>
        </w:tc>
      </w:tr>
      <w:tr w:rsidR="009B3EFB" w:rsidRPr="009B3EFB" w14:paraId="04D17F51" w14:textId="77777777" w:rsidTr="000D45DD">
        <w:trPr>
          <w:trHeight w:val="300"/>
        </w:trPr>
        <w:tc>
          <w:tcPr>
            <w:tcW w:w="3300" w:type="dxa"/>
            <w:noWrap/>
            <w:hideMark/>
          </w:tcPr>
          <w:p w14:paraId="0162009E" w14:textId="77777777" w:rsidR="009B3EFB" w:rsidRPr="009B3EFB" w:rsidRDefault="009B3EFB" w:rsidP="009B3EFB">
            <w:pPr>
              <w:spacing w:after="160"/>
            </w:pPr>
            <w:r w:rsidRPr="009B3EFB">
              <w:t>L05 Import/Export</w:t>
            </w:r>
          </w:p>
        </w:tc>
        <w:tc>
          <w:tcPr>
            <w:tcW w:w="600" w:type="dxa"/>
            <w:noWrap/>
            <w:hideMark/>
          </w:tcPr>
          <w:p w14:paraId="27BE5F14" w14:textId="77777777" w:rsidR="009B3EFB" w:rsidRPr="009B3EFB" w:rsidRDefault="009B3EFB" w:rsidP="009B3EFB">
            <w:pPr>
              <w:spacing w:after="160"/>
            </w:pPr>
            <w:r w:rsidRPr="009B3EFB">
              <w:t>0</w:t>
            </w:r>
          </w:p>
        </w:tc>
        <w:tc>
          <w:tcPr>
            <w:tcW w:w="600" w:type="dxa"/>
            <w:noWrap/>
            <w:hideMark/>
          </w:tcPr>
          <w:p w14:paraId="4D524627" w14:textId="77777777" w:rsidR="009B3EFB" w:rsidRPr="009B3EFB" w:rsidRDefault="009B3EFB" w:rsidP="009B3EFB">
            <w:pPr>
              <w:spacing w:after="160"/>
            </w:pPr>
            <w:r w:rsidRPr="009B3EFB">
              <w:t>0</w:t>
            </w:r>
          </w:p>
        </w:tc>
        <w:tc>
          <w:tcPr>
            <w:tcW w:w="600" w:type="dxa"/>
            <w:noWrap/>
            <w:hideMark/>
          </w:tcPr>
          <w:p w14:paraId="685A1ADF" w14:textId="77777777" w:rsidR="009B3EFB" w:rsidRPr="009B3EFB" w:rsidRDefault="009B3EFB" w:rsidP="009B3EFB">
            <w:pPr>
              <w:spacing w:after="160"/>
            </w:pPr>
            <w:r w:rsidRPr="009B3EFB">
              <w:t>1</w:t>
            </w:r>
          </w:p>
        </w:tc>
        <w:tc>
          <w:tcPr>
            <w:tcW w:w="663" w:type="dxa"/>
            <w:noWrap/>
            <w:hideMark/>
          </w:tcPr>
          <w:p w14:paraId="63C5D74B" w14:textId="77777777" w:rsidR="009B3EFB" w:rsidRPr="009B3EFB" w:rsidRDefault="009B3EFB" w:rsidP="009B3EFB">
            <w:pPr>
              <w:spacing w:after="160"/>
            </w:pPr>
            <w:r w:rsidRPr="009B3EFB">
              <w:t>0</w:t>
            </w:r>
          </w:p>
        </w:tc>
        <w:tc>
          <w:tcPr>
            <w:tcW w:w="600" w:type="dxa"/>
            <w:noWrap/>
            <w:hideMark/>
          </w:tcPr>
          <w:p w14:paraId="37E142DF" w14:textId="77777777" w:rsidR="009B3EFB" w:rsidRPr="009B3EFB" w:rsidRDefault="009B3EFB" w:rsidP="009B3EFB">
            <w:pPr>
              <w:spacing w:after="160"/>
            </w:pPr>
            <w:r w:rsidRPr="009B3EFB">
              <w:t>5</w:t>
            </w:r>
          </w:p>
        </w:tc>
        <w:tc>
          <w:tcPr>
            <w:tcW w:w="1178" w:type="dxa"/>
            <w:noWrap/>
            <w:hideMark/>
          </w:tcPr>
          <w:p w14:paraId="57CF2AB2" w14:textId="77777777" w:rsidR="009B3EFB" w:rsidRPr="009B3EFB" w:rsidRDefault="009B3EFB" w:rsidP="009B3EFB">
            <w:pPr>
              <w:spacing w:after="160"/>
            </w:pPr>
            <w:r w:rsidRPr="009B3EFB">
              <w:t>2</w:t>
            </w:r>
          </w:p>
        </w:tc>
        <w:tc>
          <w:tcPr>
            <w:tcW w:w="1291" w:type="dxa"/>
          </w:tcPr>
          <w:p w14:paraId="41A5C5A8" w14:textId="77777777" w:rsidR="009B3EFB" w:rsidRPr="009B3EFB" w:rsidRDefault="009B3EFB" w:rsidP="009B3EFB">
            <w:pPr>
              <w:spacing w:after="160"/>
            </w:pPr>
            <w:r w:rsidRPr="009B3EFB">
              <w:t>5</w:t>
            </w:r>
          </w:p>
        </w:tc>
        <w:tc>
          <w:tcPr>
            <w:tcW w:w="780" w:type="dxa"/>
          </w:tcPr>
          <w:p w14:paraId="0F9C9374" w14:textId="77777777" w:rsidR="009B3EFB" w:rsidRPr="009B3EFB" w:rsidRDefault="009B3EFB" w:rsidP="009B3EFB">
            <w:pPr>
              <w:spacing w:after="160"/>
            </w:pPr>
            <w:r w:rsidRPr="009B3EFB">
              <w:t>13</w:t>
            </w:r>
          </w:p>
        </w:tc>
      </w:tr>
      <w:tr w:rsidR="009B3EFB" w:rsidRPr="009B3EFB" w14:paraId="74926A27" w14:textId="77777777" w:rsidTr="000D45DD">
        <w:trPr>
          <w:trHeight w:val="300"/>
        </w:trPr>
        <w:tc>
          <w:tcPr>
            <w:tcW w:w="3300" w:type="dxa"/>
            <w:noWrap/>
            <w:hideMark/>
          </w:tcPr>
          <w:p w14:paraId="740E0669" w14:textId="77777777" w:rsidR="009B3EFB" w:rsidRPr="009B3EFB" w:rsidRDefault="009B3EFB" w:rsidP="009B3EFB">
            <w:pPr>
              <w:spacing w:after="160"/>
            </w:pPr>
            <w:r w:rsidRPr="009B3EFB">
              <w:t>L06 Importers (3rd countries)</w:t>
            </w:r>
          </w:p>
        </w:tc>
        <w:tc>
          <w:tcPr>
            <w:tcW w:w="600" w:type="dxa"/>
            <w:noWrap/>
            <w:hideMark/>
          </w:tcPr>
          <w:p w14:paraId="5918EEFE" w14:textId="77777777" w:rsidR="009B3EFB" w:rsidRPr="009B3EFB" w:rsidRDefault="009B3EFB" w:rsidP="009B3EFB">
            <w:pPr>
              <w:spacing w:after="160"/>
            </w:pPr>
            <w:r w:rsidRPr="009B3EFB">
              <w:t>1</w:t>
            </w:r>
          </w:p>
        </w:tc>
        <w:tc>
          <w:tcPr>
            <w:tcW w:w="600" w:type="dxa"/>
            <w:noWrap/>
            <w:hideMark/>
          </w:tcPr>
          <w:p w14:paraId="2C956210" w14:textId="77777777" w:rsidR="009B3EFB" w:rsidRPr="009B3EFB" w:rsidRDefault="009B3EFB" w:rsidP="009B3EFB">
            <w:pPr>
              <w:spacing w:after="160"/>
            </w:pPr>
            <w:r w:rsidRPr="009B3EFB">
              <w:t>0</w:t>
            </w:r>
          </w:p>
        </w:tc>
        <w:tc>
          <w:tcPr>
            <w:tcW w:w="600" w:type="dxa"/>
            <w:noWrap/>
            <w:hideMark/>
          </w:tcPr>
          <w:p w14:paraId="79DFC6D7" w14:textId="77777777" w:rsidR="009B3EFB" w:rsidRPr="009B3EFB" w:rsidRDefault="009B3EFB" w:rsidP="009B3EFB">
            <w:pPr>
              <w:spacing w:after="160"/>
            </w:pPr>
            <w:r w:rsidRPr="009B3EFB">
              <w:t>1</w:t>
            </w:r>
          </w:p>
        </w:tc>
        <w:tc>
          <w:tcPr>
            <w:tcW w:w="663" w:type="dxa"/>
            <w:noWrap/>
            <w:hideMark/>
          </w:tcPr>
          <w:p w14:paraId="18DC2DCE" w14:textId="77777777" w:rsidR="009B3EFB" w:rsidRPr="009B3EFB" w:rsidRDefault="009B3EFB" w:rsidP="009B3EFB">
            <w:pPr>
              <w:spacing w:after="160"/>
            </w:pPr>
            <w:r w:rsidRPr="009B3EFB">
              <w:t>1</w:t>
            </w:r>
          </w:p>
        </w:tc>
        <w:tc>
          <w:tcPr>
            <w:tcW w:w="600" w:type="dxa"/>
            <w:noWrap/>
            <w:hideMark/>
          </w:tcPr>
          <w:p w14:paraId="51D5E983" w14:textId="77777777" w:rsidR="009B3EFB" w:rsidRPr="009B3EFB" w:rsidRDefault="009B3EFB" w:rsidP="009B3EFB">
            <w:pPr>
              <w:spacing w:after="160"/>
            </w:pPr>
            <w:r w:rsidRPr="009B3EFB">
              <w:t>2</w:t>
            </w:r>
          </w:p>
        </w:tc>
        <w:tc>
          <w:tcPr>
            <w:tcW w:w="1178" w:type="dxa"/>
            <w:noWrap/>
            <w:hideMark/>
          </w:tcPr>
          <w:p w14:paraId="166C30D7" w14:textId="77777777" w:rsidR="009B3EFB" w:rsidRPr="009B3EFB" w:rsidRDefault="009B3EFB" w:rsidP="009B3EFB">
            <w:pPr>
              <w:spacing w:after="160"/>
            </w:pPr>
            <w:r w:rsidRPr="009B3EFB">
              <w:t>0</w:t>
            </w:r>
          </w:p>
        </w:tc>
        <w:tc>
          <w:tcPr>
            <w:tcW w:w="1291" w:type="dxa"/>
          </w:tcPr>
          <w:p w14:paraId="4F9A714F" w14:textId="77777777" w:rsidR="009B3EFB" w:rsidRPr="009B3EFB" w:rsidRDefault="009B3EFB" w:rsidP="009B3EFB">
            <w:pPr>
              <w:spacing w:after="160"/>
            </w:pPr>
            <w:r w:rsidRPr="009B3EFB">
              <w:t>1</w:t>
            </w:r>
          </w:p>
        </w:tc>
        <w:tc>
          <w:tcPr>
            <w:tcW w:w="780" w:type="dxa"/>
          </w:tcPr>
          <w:p w14:paraId="72F9CF4B" w14:textId="77777777" w:rsidR="009B3EFB" w:rsidRPr="009B3EFB" w:rsidRDefault="009B3EFB" w:rsidP="009B3EFB">
            <w:pPr>
              <w:spacing w:after="160"/>
            </w:pPr>
            <w:r w:rsidRPr="009B3EFB">
              <w:t>6</w:t>
            </w:r>
          </w:p>
        </w:tc>
      </w:tr>
      <w:tr w:rsidR="009B3EFB" w:rsidRPr="009B3EFB" w14:paraId="44A7D3FA" w14:textId="77777777" w:rsidTr="000D45DD">
        <w:trPr>
          <w:trHeight w:val="300"/>
        </w:trPr>
        <w:tc>
          <w:tcPr>
            <w:tcW w:w="3300" w:type="dxa"/>
            <w:noWrap/>
            <w:hideMark/>
          </w:tcPr>
          <w:p w14:paraId="2FFF4864" w14:textId="77777777" w:rsidR="009B3EFB" w:rsidRPr="009B3EFB" w:rsidRDefault="009B3EFB" w:rsidP="009B3EFB">
            <w:pPr>
              <w:spacing w:after="160"/>
            </w:pPr>
            <w:r w:rsidRPr="009B3EFB">
              <w:t>L07 Distributors/Transporters</w:t>
            </w:r>
          </w:p>
        </w:tc>
        <w:tc>
          <w:tcPr>
            <w:tcW w:w="600" w:type="dxa"/>
            <w:noWrap/>
            <w:hideMark/>
          </w:tcPr>
          <w:p w14:paraId="6F88DF4B" w14:textId="77777777" w:rsidR="009B3EFB" w:rsidRPr="009B3EFB" w:rsidRDefault="009B3EFB" w:rsidP="009B3EFB">
            <w:pPr>
              <w:spacing w:after="160"/>
            </w:pPr>
            <w:r w:rsidRPr="009B3EFB">
              <w:t>0</w:t>
            </w:r>
          </w:p>
        </w:tc>
        <w:tc>
          <w:tcPr>
            <w:tcW w:w="600" w:type="dxa"/>
            <w:noWrap/>
            <w:hideMark/>
          </w:tcPr>
          <w:p w14:paraId="70EB3E93" w14:textId="77777777" w:rsidR="009B3EFB" w:rsidRPr="009B3EFB" w:rsidRDefault="009B3EFB" w:rsidP="009B3EFB">
            <w:pPr>
              <w:spacing w:after="160"/>
            </w:pPr>
            <w:r w:rsidRPr="009B3EFB">
              <w:t>0</w:t>
            </w:r>
          </w:p>
        </w:tc>
        <w:tc>
          <w:tcPr>
            <w:tcW w:w="600" w:type="dxa"/>
            <w:noWrap/>
            <w:hideMark/>
          </w:tcPr>
          <w:p w14:paraId="0BCC70D6" w14:textId="77777777" w:rsidR="009B3EFB" w:rsidRPr="009B3EFB" w:rsidRDefault="009B3EFB" w:rsidP="009B3EFB">
            <w:pPr>
              <w:spacing w:after="160"/>
            </w:pPr>
            <w:r w:rsidRPr="009B3EFB">
              <w:t>2</w:t>
            </w:r>
          </w:p>
        </w:tc>
        <w:tc>
          <w:tcPr>
            <w:tcW w:w="663" w:type="dxa"/>
            <w:noWrap/>
            <w:hideMark/>
          </w:tcPr>
          <w:p w14:paraId="3D1176B8" w14:textId="77777777" w:rsidR="009B3EFB" w:rsidRPr="009B3EFB" w:rsidRDefault="009B3EFB" w:rsidP="009B3EFB">
            <w:pPr>
              <w:spacing w:after="160"/>
            </w:pPr>
            <w:r w:rsidRPr="009B3EFB">
              <w:t>27</w:t>
            </w:r>
          </w:p>
        </w:tc>
        <w:tc>
          <w:tcPr>
            <w:tcW w:w="600" w:type="dxa"/>
            <w:noWrap/>
            <w:hideMark/>
          </w:tcPr>
          <w:p w14:paraId="6204346D" w14:textId="77777777" w:rsidR="009B3EFB" w:rsidRPr="009B3EFB" w:rsidRDefault="009B3EFB" w:rsidP="009B3EFB">
            <w:pPr>
              <w:spacing w:after="160"/>
            </w:pPr>
            <w:r w:rsidRPr="009B3EFB">
              <w:t>45</w:t>
            </w:r>
          </w:p>
        </w:tc>
        <w:tc>
          <w:tcPr>
            <w:tcW w:w="1178" w:type="dxa"/>
            <w:noWrap/>
            <w:hideMark/>
          </w:tcPr>
          <w:p w14:paraId="565C33A8" w14:textId="77777777" w:rsidR="009B3EFB" w:rsidRPr="009B3EFB" w:rsidRDefault="009B3EFB" w:rsidP="009B3EFB">
            <w:pPr>
              <w:spacing w:after="160"/>
            </w:pPr>
            <w:r w:rsidRPr="009B3EFB">
              <w:t>3</w:t>
            </w:r>
          </w:p>
        </w:tc>
        <w:tc>
          <w:tcPr>
            <w:tcW w:w="1291" w:type="dxa"/>
          </w:tcPr>
          <w:p w14:paraId="2A3689C0" w14:textId="77777777" w:rsidR="009B3EFB" w:rsidRPr="009B3EFB" w:rsidRDefault="009B3EFB" w:rsidP="009B3EFB">
            <w:pPr>
              <w:spacing w:after="160"/>
            </w:pPr>
            <w:r w:rsidRPr="009B3EFB">
              <w:t>5</w:t>
            </w:r>
          </w:p>
        </w:tc>
        <w:tc>
          <w:tcPr>
            <w:tcW w:w="780" w:type="dxa"/>
          </w:tcPr>
          <w:p w14:paraId="094F5CCD" w14:textId="77777777" w:rsidR="009B3EFB" w:rsidRPr="009B3EFB" w:rsidRDefault="009B3EFB" w:rsidP="009B3EFB">
            <w:pPr>
              <w:spacing w:after="160"/>
            </w:pPr>
            <w:r w:rsidRPr="009B3EFB">
              <w:t>81</w:t>
            </w:r>
          </w:p>
        </w:tc>
      </w:tr>
      <w:tr w:rsidR="009B3EFB" w:rsidRPr="009B3EFB" w14:paraId="208E3C5C" w14:textId="77777777" w:rsidTr="000D45DD">
        <w:trPr>
          <w:trHeight w:val="300"/>
        </w:trPr>
        <w:tc>
          <w:tcPr>
            <w:tcW w:w="3300" w:type="dxa"/>
            <w:noWrap/>
            <w:hideMark/>
          </w:tcPr>
          <w:p w14:paraId="757BFDCD" w14:textId="77777777" w:rsidR="009B3EFB" w:rsidRPr="009B3EFB" w:rsidRDefault="009B3EFB" w:rsidP="009B3EFB">
            <w:pPr>
              <w:spacing w:after="160"/>
            </w:pPr>
            <w:r w:rsidRPr="009B3EFB">
              <w:t>L08 Retailers</w:t>
            </w:r>
          </w:p>
        </w:tc>
        <w:tc>
          <w:tcPr>
            <w:tcW w:w="600" w:type="dxa"/>
            <w:noWrap/>
            <w:hideMark/>
          </w:tcPr>
          <w:p w14:paraId="30C49577" w14:textId="77777777" w:rsidR="009B3EFB" w:rsidRPr="009B3EFB" w:rsidRDefault="009B3EFB" w:rsidP="009B3EFB">
            <w:pPr>
              <w:spacing w:after="160"/>
            </w:pPr>
            <w:r w:rsidRPr="009B3EFB">
              <w:t>0</w:t>
            </w:r>
          </w:p>
        </w:tc>
        <w:tc>
          <w:tcPr>
            <w:tcW w:w="600" w:type="dxa"/>
            <w:noWrap/>
            <w:hideMark/>
          </w:tcPr>
          <w:p w14:paraId="00A6B09B" w14:textId="77777777" w:rsidR="009B3EFB" w:rsidRPr="009B3EFB" w:rsidRDefault="009B3EFB" w:rsidP="009B3EFB">
            <w:pPr>
              <w:spacing w:after="160"/>
            </w:pPr>
            <w:r w:rsidRPr="009B3EFB">
              <w:t>0</w:t>
            </w:r>
          </w:p>
        </w:tc>
        <w:tc>
          <w:tcPr>
            <w:tcW w:w="600" w:type="dxa"/>
            <w:noWrap/>
            <w:hideMark/>
          </w:tcPr>
          <w:p w14:paraId="15D1CA88" w14:textId="77777777" w:rsidR="009B3EFB" w:rsidRPr="009B3EFB" w:rsidRDefault="009B3EFB" w:rsidP="009B3EFB">
            <w:pPr>
              <w:spacing w:after="160"/>
            </w:pPr>
            <w:r w:rsidRPr="009B3EFB">
              <w:t>0</w:t>
            </w:r>
          </w:p>
        </w:tc>
        <w:tc>
          <w:tcPr>
            <w:tcW w:w="663" w:type="dxa"/>
            <w:noWrap/>
            <w:hideMark/>
          </w:tcPr>
          <w:p w14:paraId="2C537AEE" w14:textId="77777777" w:rsidR="009B3EFB" w:rsidRPr="009B3EFB" w:rsidRDefault="009B3EFB" w:rsidP="009B3EFB">
            <w:pPr>
              <w:spacing w:after="160"/>
            </w:pPr>
            <w:r w:rsidRPr="009B3EFB">
              <w:t>0</w:t>
            </w:r>
          </w:p>
        </w:tc>
        <w:tc>
          <w:tcPr>
            <w:tcW w:w="600" w:type="dxa"/>
            <w:noWrap/>
            <w:hideMark/>
          </w:tcPr>
          <w:p w14:paraId="199FD24B" w14:textId="77777777" w:rsidR="009B3EFB" w:rsidRPr="009B3EFB" w:rsidRDefault="009B3EFB" w:rsidP="009B3EFB">
            <w:pPr>
              <w:spacing w:after="160"/>
            </w:pPr>
            <w:r w:rsidRPr="009B3EFB">
              <w:t>3</w:t>
            </w:r>
          </w:p>
        </w:tc>
        <w:tc>
          <w:tcPr>
            <w:tcW w:w="1178" w:type="dxa"/>
            <w:noWrap/>
            <w:hideMark/>
          </w:tcPr>
          <w:p w14:paraId="23535091" w14:textId="77777777" w:rsidR="009B3EFB" w:rsidRPr="009B3EFB" w:rsidRDefault="009B3EFB" w:rsidP="009B3EFB">
            <w:pPr>
              <w:spacing w:after="160"/>
            </w:pPr>
            <w:r w:rsidRPr="009B3EFB">
              <w:t>0</w:t>
            </w:r>
          </w:p>
        </w:tc>
        <w:tc>
          <w:tcPr>
            <w:tcW w:w="1291" w:type="dxa"/>
          </w:tcPr>
          <w:p w14:paraId="4E46872E" w14:textId="77777777" w:rsidR="009B3EFB" w:rsidRPr="009B3EFB" w:rsidRDefault="009B3EFB" w:rsidP="009B3EFB">
            <w:pPr>
              <w:spacing w:after="160"/>
            </w:pPr>
            <w:r w:rsidRPr="009B3EFB">
              <w:t>0</w:t>
            </w:r>
          </w:p>
        </w:tc>
        <w:tc>
          <w:tcPr>
            <w:tcW w:w="780" w:type="dxa"/>
          </w:tcPr>
          <w:p w14:paraId="02BCD043" w14:textId="77777777" w:rsidR="009B3EFB" w:rsidRPr="009B3EFB" w:rsidRDefault="009B3EFB" w:rsidP="009B3EFB">
            <w:pPr>
              <w:spacing w:after="160"/>
            </w:pPr>
            <w:r w:rsidRPr="009B3EFB">
              <w:t>3</w:t>
            </w:r>
          </w:p>
        </w:tc>
      </w:tr>
      <w:tr w:rsidR="009B3EFB" w:rsidRPr="009B3EFB" w14:paraId="6FA22A0F" w14:textId="77777777" w:rsidTr="000D45DD">
        <w:trPr>
          <w:trHeight w:val="300"/>
        </w:trPr>
        <w:tc>
          <w:tcPr>
            <w:tcW w:w="3300" w:type="dxa"/>
            <w:noWrap/>
            <w:hideMark/>
          </w:tcPr>
          <w:p w14:paraId="0BAE5ABD" w14:textId="77777777" w:rsidR="009B3EFB" w:rsidRPr="009B3EFB" w:rsidRDefault="009B3EFB" w:rsidP="009B3EFB">
            <w:pPr>
              <w:spacing w:after="160"/>
            </w:pPr>
            <w:r w:rsidRPr="009B3EFB">
              <w:t>L11 Manufacturer selling by retail</w:t>
            </w:r>
          </w:p>
        </w:tc>
        <w:tc>
          <w:tcPr>
            <w:tcW w:w="600" w:type="dxa"/>
            <w:noWrap/>
            <w:hideMark/>
          </w:tcPr>
          <w:p w14:paraId="3ADBA973" w14:textId="77777777" w:rsidR="009B3EFB" w:rsidRPr="009B3EFB" w:rsidRDefault="009B3EFB" w:rsidP="009B3EFB">
            <w:pPr>
              <w:spacing w:after="160"/>
            </w:pPr>
            <w:r w:rsidRPr="009B3EFB">
              <w:t>0</w:t>
            </w:r>
          </w:p>
        </w:tc>
        <w:tc>
          <w:tcPr>
            <w:tcW w:w="600" w:type="dxa"/>
            <w:noWrap/>
            <w:hideMark/>
          </w:tcPr>
          <w:p w14:paraId="180081BD" w14:textId="77777777" w:rsidR="009B3EFB" w:rsidRPr="009B3EFB" w:rsidRDefault="009B3EFB" w:rsidP="009B3EFB">
            <w:pPr>
              <w:spacing w:after="160"/>
            </w:pPr>
            <w:r w:rsidRPr="009B3EFB">
              <w:t>0</w:t>
            </w:r>
          </w:p>
        </w:tc>
        <w:tc>
          <w:tcPr>
            <w:tcW w:w="600" w:type="dxa"/>
            <w:noWrap/>
            <w:hideMark/>
          </w:tcPr>
          <w:p w14:paraId="667DE4C8" w14:textId="77777777" w:rsidR="009B3EFB" w:rsidRPr="009B3EFB" w:rsidRDefault="009B3EFB" w:rsidP="009B3EFB">
            <w:pPr>
              <w:spacing w:after="160"/>
            </w:pPr>
            <w:r w:rsidRPr="009B3EFB">
              <w:t>2</w:t>
            </w:r>
          </w:p>
        </w:tc>
        <w:tc>
          <w:tcPr>
            <w:tcW w:w="663" w:type="dxa"/>
            <w:noWrap/>
            <w:hideMark/>
          </w:tcPr>
          <w:p w14:paraId="06BEC48C" w14:textId="77777777" w:rsidR="009B3EFB" w:rsidRPr="009B3EFB" w:rsidRDefault="009B3EFB" w:rsidP="009B3EFB">
            <w:pPr>
              <w:spacing w:after="160"/>
            </w:pPr>
            <w:r w:rsidRPr="009B3EFB">
              <w:t>7</w:t>
            </w:r>
          </w:p>
        </w:tc>
        <w:tc>
          <w:tcPr>
            <w:tcW w:w="600" w:type="dxa"/>
            <w:noWrap/>
            <w:hideMark/>
          </w:tcPr>
          <w:p w14:paraId="5F86D3F3" w14:textId="77777777" w:rsidR="009B3EFB" w:rsidRPr="009B3EFB" w:rsidRDefault="009B3EFB" w:rsidP="009B3EFB">
            <w:pPr>
              <w:spacing w:after="160"/>
            </w:pPr>
            <w:r w:rsidRPr="009B3EFB">
              <w:t>4</w:t>
            </w:r>
          </w:p>
        </w:tc>
        <w:tc>
          <w:tcPr>
            <w:tcW w:w="1178" w:type="dxa"/>
            <w:noWrap/>
            <w:hideMark/>
          </w:tcPr>
          <w:p w14:paraId="527DE7BE" w14:textId="77777777" w:rsidR="009B3EFB" w:rsidRPr="009B3EFB" w:rsidRDefault="009B3EFB" w:rsidP="009B3EFB">
            <w:pPr>
              <w:spacing w:after="160"/>
            </w:pPr>
            <w:r w:rsidRPr="009B3EFB">
              <w:t>3</w:t>
            </w:r>
          </w:p>
        </w:tc>
        <w:tc>
          <w:tcPr>
            <w:tcW w:w="1291" w:type="dxa"/>
          </w:tcPr>
          <w:p w14:paraId="43305564" w14:textId="77777777" w:rsidR="009B3EFB" w:rsidRPr="009B3EFB" w:rsidRDefault="009B3EFB" w:rsidP="009B3EFB">
            <w:pPr>
              <w:spacing w:after="160"/>
            </w:pPr>
            <w:r w:rsidRPr="009B3EFB">
              <w:t>1</w:t>
            </w:r>
          </w:p>
        </w:tc>
        <w:tc>
          <w:tcPr>
            <w:tcW w:w="780" w:type="dxa"/>
          </w:tcPr>
          <w:p w14:paraId="3048B05A" w14:textId="77777777" w:rsidR="009B3EFB" w:rsidRPr="009B3EFB" w:rsidRDefault="009B3EFB" w:rsidP="009B3EFB">
            <w:pPr>
              <w:spacing w:after="160"/>
            </w:pPr>
            <w:r w:rsidRPr="009B3EFB">
              <w:t>17</w:t>
            </w:r>
          </w:p>
        </w:tc>
      </w:tr>
      <w:tr w:rsidR="009B3EFB" w:rsidRPr="009B3EFB" w14:paraId="02A6DB8A" w14:textId="77777777" w:rsidTr="000D45DD">
        <w:trPr>
          <w:trHeight w:val="300"/>
        </w:trPr>
        <w:tc>
          <w:tcPr>
            <w:tcW w:w="3300" w:type="dxa"/>
            <w:noWrap/>
            <w:hideMark/>
          </w:tcPr>
          <w:p w14:paraId="3B347896" w14:textId="77777777" w:rsidR="009B3EFB" w:rsidRPr="009B3EFB" w:rsidRDefault="009B3EFB" w:rsidP="009B3EFB">
            <w:pPr>
              <w:spacing w:after="160"/>
            </w:pPr>
            <w:r w:rsidRPr="009B3EFB">
              <w:lastRenderedPageBreak/>
              <w:t>L12 Supermarket/hypermarket</w:t>
            </w:r>
          </w:p>
        </w:tc>
        <w:tc>
          <w:tcPr>
            <w:tcW w:w="600" w:type="dxa"/>
            <w:noWrap/>
            <w:hideMark/>
          </w:tcPr>
          <w:p w14:paraId="6702E523" w14:textId="77777777" w:rsidR="009B3EFB" w:rsidRPr="009B3EFB" w:rsidRDefault="009B3EFB" w:rsidP="009B3EFB">
            <w:pPr>
              <w:spacing w:after="160"/>
            </w:pPr>
            <w:r w:rsidRPr="009B3EFB">
              <w:t>0</w:t>
            </w:r>
          </w:p>
        </w:tc>
        <w:tc>
          <w:tcPr>
            <w:tcW w:w="600" w:type="dxa"/>
            <w:noWrap/>
            <w:hideMark/>
          </w:tcPr>
          <w:p w14:paraId="751D56F7" w14:textId="77777777" w:rsidR="009B3EFB" w:rsidRPr="009B3EFB" w:rsidRDefault="009B3EFB" w:rsidP="009B3EFB">
            <w:pPr>
              <w:spacing w:after="160"/>
            </w:pPr>
            <w:r w:rsidRPr="009B3EFB">
              <w:t>0</w:t>
            </w:r>
          </w:p>
        </w:tc>
        <w:tc>
          <w:tcPr>
            <w:tcW w:w="600" w:type="dxa"/>
            <w:noWrap/>
            <w:hideMark/>
          </w:tcPr>
          <w:p w14:paraId="019E271D" w14:textId="77777777" w:rsidR="009B3EFB" w:rsidRPr="009B3EFB" w:rsidRDefault="009B3EFB" w:rsidP="009B3EFB">
            <w:pPr>
              <w:spacing w:after="160"/>
            </w:pPr>
            <w:r w:rsidRPr="009B3EFB">
              <w:t>1</w:t>
            </w:r>
          </w:p>
        </w:tc>
        <w:tc>
          <w:tcPr>
            <w:tcW w:w="663" w:type="dxa"/>
            <w:noWrap/>
            <w:hideMark/>
          </w:tcPr>
          <w:p w14:paraId="2B4F2DDF" w14:textId="77777777" w:rsidR="009B3EFB" w:rsidRPr="009B3EFB" w:rsidRDefault="009B3EFB" w:rsidP="009B3EFB">
            <w:pPr>
              <w:spacing w:after="160"/>
            </w:pPr>
            <w:r w:rsidRPr="009B3EFB">
              <w:t>18</w:t>
            </w:r>
          </w:p>
        </w:tc>
        <w:tc>
          <w:tcPr>
            <w:tcW w:w="600" w:type="dxa"/>
            <w:noWrap/>
            <w:hideMark/>
          </w:tcPr>
          <w:p w14:paraId="179F8F8B" w14:textId="77777777" w:rsidR="009B3EFB" w:rsidRPr="009B3EFB" w:rsidRDefault="009B3EFB" w:rsidP="009B3EFB">
            <w:pPr>
              <w:spacing w:after="160"/>
            </w:pPr>
            <w:r w:rsidRPr="009B3EFB">
              <w:t>38</w:t>
            </w:r>
          </w:p>
        </w:tc>
        <w:tc>
          <w:tcPr>
            <w:tcW w:w="1178" w:type="dxa"/>
            <w:noWrap/>
            <w:hideMark/>
          </w:tcPr>
          <w:p w14:paraId="5F528A11" w14:textId="77777777" w:rsidR="009B3EFB" w:rsidRPr="009B3EFB" w:rsidRDefault="009B3EFB" w:rsidP="009B3EFB">
            <w:pPr>
              <w:spacing w:after="160"/>
            </w:pPr>
            <w:r w:rsidRPr="009B3EFB">
              <w:t>2</w:t>
            </w:r>
          </w:p>
        </w:tc>
        <w:tc>
          <w:tcPr>
            <w:tcW w:w="1291" w:type="dxa"/>
          </w:tcPr>
          <w:p w14:paraId="7C87AA11" w14:textId="77777777" w:rsidR="009B3EFB" w:rsidRPr="009B3EFB" w:rsidRDefault="009B3EFB" w:rsidP="009B3EFB">
            <w:pPr>
              <w:spacing w:after="160"/>
            </w:pPr>
            <w:r w:rsidRPr="009B3EFB">
              <w:t>0</w:t>
            </w:r>
          </w:p>
        </w:tc>
        <w:tc>
          <w:tcPr>
            <w:tcW w:w="780" w:type="dxa"/>
          </w:tcPr>
          <w:p w14:paraId="7B94484E" w14:textId="77777777" w:rsidR="009B3EFB" w:rsidRPr="009B3EFB" w:rsidRDefault="009B3EFB" w:rsidP="009B3EFB">
            <w:pPr>
              <w:spacing w:after="160"/>
            </w:pPr>
            <w:r w:rsidRPr="009B3EFB">
              <w:t>59</w:t>
            </w:r>
          </w:p>
        </w:tc>
      </w:tr>
      <w:tr w:rsidR="009B3EFB" w:rsidRPr="009B3EFB" w14:paraId="523B2D8D" w14:textId="77777777" w:rsidTr="000D45DD">
        <w:trPr>
          <w:trHeight w:val="300"/>
        </w:trPr>
        <w:tc>
          <w:tcPr>
            <w:tcW w:w="3300" w:type="dxa"/>
            <w:noWrap/>
            <w:hideMark/>
          </w:tcPr>
          <w:p w14:paraId="5640F2B5" w14:textId="77777777" w:rsidR="009B3EFB" w:rsidRPr="009B3EFB" w:rsidRDefault="009B3EFB" w:rsidP="009B3EFB">
            <w:pPr>
              <w:spacing w:after="160"/>
            </w:pPr>
            <w:r w:rsidRPr="009B3EFB">
              <w:t>L13 Small retailer</w:t>
            </w:r>
          </w:p>
        </w:tc>
        <w:tc>
          <w:tcPr>
            <w:tcW w:w="600" w:type="dxa"/>
            <w:noWrap/>
            <w:hideMark/>
          </w:tcPr>
          <w:p w14:paraId="14ABDEBA" w14:textId="77777777" w:rsidR="009B3EFB" w:rsidRPr="009B3EFB" w:rsidRDefault="009B3EFB" w:rsidP="009B3EFB">
            <w:pPr>
              <w:spacing w:after="160"/>
            </w:pPr>
            <w:r w:rsidRPr="009B3EFB">
              <w:t>0</w:t>
            </w:r>
          </w:p>
        </w:tc>
        <w:tc>
          <w:tcPr>
            <w:tcW w:w="600" w:type="dxa"/>
            <w:noWrap/>
            <w:hideMark/>
          </w:tcPr>
          <w:p w14:paraId="208C4F4D" w14:textId="77777777" w:rsidR="009B3EFB" w:rsidRPr="009B3EFB" w:rsidRDefault="009B3EFB" w:rsidP="009B3EFB">
            <w:pPr>
              <w:spacing w:after="160"/>
            </w:pPr>
            <w:r w:rsidRPr="009B3EFB">
              <w:t>6</w:t>
            </w:r>
          </w:p>
        </w:tc>
        <w:tc>
          <w:tcPr>
            <w:tcW w:w="600" w:type="dxa"/>
            <w:noWrap/>
            <w:hideMark/>
          </w:tcPr>
          <w:p w14:paraId="41CB0C9F" w14:textId="77777777" w:rsidR="009B3EFB" w:rsidRPr="009B3EFB" w:rsidRDefault="009B3EFB" w:rsidP="009B3EFB">
            <w:pPr>
              <w:spacing w:after="160"/>
            </w:pPr>
            <w:r w:rsidRPr="009B3EFB">
              <w:t>31</w:t>
            </w:r>
          </w:p>
        </w:tc>
        <w:tc>
          <w:tcPr>
            <w:tcW w:w="663" w:type="dxa"/>
            <w:noWrap/>
            <w:hideMark/>
          </w:tcPr>
          <w:p w14:paraId="25B00CD3" w14:textId="77777777" w:rsidR="009B3EFB" w:rsidRPr="009B3EFB" w:rsidRDefault="009B3EFB" w:rsidP="009B3EFB">
            <w:pPr>
              <w:spacing w:after="160"/>
            </w:pPr>
            <w:r w:rsidRPr="009B3EFB">
              <w:t>157</w:t>
            </w:r>
          </w:p>
        </w:tc>
        <w:tc>
          <w:tcPr>
            <w:tcW w:w="600" w:type="dxa"/>
            <w:noWrap/>
            <w:hideMark/>
          </w:tcPr>
          <w:p w14:paraId="6DE8C50E" w14:textId="77777777" w:rsidR="009B3EFB" w:rsidRPr="009B3EFB" w:rsidRDefault="009B3EFB" w:rsidP="009B3EFB">
            <w:pPr>
              <w:spacing w:after="160"/>
            </w:pPr>
            <w:r w:rsidRPr="009B3EFB">
              <w:t>300</w:t>
            </w:r>
          </w:p>
        </w:tc>
        <w:tc>
          <w:tcPr>
            <w:tcW w:w="1178" w:type="dxa"/>
            <w:noWrap/>
            <w:hideMark/>
          </w:tcPr>
          <w:p w14:paraId="15DC9217" w14:textId="77777777" w:rsidR="009B3EFB" w:rsidRPr="009B3EFB" w:rsidRDefault="009B3EFB" w:rsidP="009B3EFB">
            <w:pPr>
              <w:spacing w:after="160"/>
            </w:pPr>
            <w:r w:rsidRPr="009B3EFB">
              <w:t>24</w:t>
            </w:r>
          </w:p>
        </w:tc>
        <w:tc>
          <w:tcPr>
            <w:tcW w:w="1291" w:type="dxa"/>
          </w:tcPr>
          <w:p w14:paraId="49DD3454" w14:textId="77777777" w:rsidR="009B3EFB" w:rsidRPr="009B3EFB" w:rsidRDefault="009B3EFB" w:rsidP="009B3EFB">
            <w:pPr>
              <w:spacing w:after="160"/>
            </w:pPr>
            <w:r w:rsidRPr="009B3EFB">
              <w:t>0</w:t>
            </w:r>
          </w:p>
        </w:tc>
        <w:tc>
          <w:tcPr>
            <w:tcW w:w="780" w:type="dxa"/>
          </w:tcPr>
          <w:p w14:paraId="462D484B" w14:textId="77777777" w:rsidR="009B3EFB" w:rsidRPr="009B3EFB" w:rsidRDefault="009B3EFB" w:rsidP="009B3EFB">
            <w:pPr>
              <w:spacing w:after="160"/>
            </w:pPr>
            <w:r w:rsidRPr="009B3EFB">
              <w:t>518</w:t>
            </w:r>
          </w:p>
        </w:tc>
      </w:tr>
      <w:tr w:rsidR="009B3EFB" w:rsidRPr="009B3EFB" w14:paraId="2DF2B16D" w14:textId="77777777" w:rsidTr="000D45DD">
        <w:trPr>
          <w:trHeight w:val="300"/>
        </w:trPr>
        <w:tc>
          <w:tcPr>
            <w:tcW w:w="3300" w:type="dxa"/>
            <w:noWrap/>
            <w:hideMark/>
          </w:tcPr>
          <w:p w14:paraId="434F5EED" w14:textId="77777777" w:rsidR="009B3EFB" w:rsidRPr="009B3EFB" w:rsidRDefault="009B3EFB" w:rsidP="009B3EFB">
            <w:pPr>
              <w:spacing w:after="160"/>
            </w:pPr>
            <w:r w:rsidRPr="009B3EFB">
              <w:t>L14 Retailer - other</w:t>
            </w:r>
          </w:p>
        </w:tc>
        <w:tc>
          <w:tcPr>
            <w:tcW w:w="600" w:type="dxa"/>
            <w:noWrap/>
            <w:hideMark/>
          </w:tcPr>
          <w:p w14:paraId="56F988BB" w14:textId="77777777" w:rsidR="009B3EFB" w:rsidRPr="009B3EFB" w:rsidRDefault="009B3EFB" w:rsidP="009B3EFB">
            <w:pPr>
              <w:spacing w:after="160"/>
            </w:pPr>
            <w:r w:rsidRPr="009B3EFB">
              <w:t>0</w:t>
            </w:r>
          </w:p>
        </w:tc>
        <w:tc>
          <w:tcPr>
            <w:tcW w:w="600" w:type="dxa"/>
            <w:noWrap/>
            <w:hideMark/>
          </w:tcPr>
          <w:p w14:paraId="3DFF5795" w14:textId="77777777" w:rsidR="009B3EFB" w:rsidRPr="009B3EFB" w:rsidRDefault="009B3EFB" w:rsidP="009B3EFB">
            <w:pPr>
              <w:spacing w:after="160"/>
            </w:pPr>
            <w:r w:rsidRPr="009B3EFB">
              <w:t>0</w:t>
            </w:r>
          </w:p>
        </w:tc>
        <w:tc>
          <w:tcPr>
            <w:tcW w:w="600" w:type="dxa"/>
            <w:noWrap/>
            <w:hideMark/>
          </w:tcPr>
          <w:p w14:paraId="07CFCD51" w14:textId="77777777" w:rsidR="009B3EFB" w:rsidRPr="009B3EFB" w:rsidRDefault="009B3EFB" w:rsidP="009B3EFB">
            <w:pPr>
              <w:spacing w:after="160"/>
            </w:pPr>
            <w:r w:rsidRPr="009B3EFB">
              <w:t>1</w:t>
            </w:r>
          </w:p>
        </w:tc>
        <w:tc>
          <w:tcPr>
            <w:tcW w:w="663" w:type="dxa"/>
            <w:noWrap/>
            <w:hideMark/>
          </w:tcPr>
          <w:p w14:paraId="4A045C44" w14:textId="77777777" w:rsidR="009B3EFB" w:rsidRPr="009B3EFB" w:rsidRDefault="009B3EFB" w:rsidP="009B3EFB">
            <w:pPr>
              <w:spacing w:after="160"/>
            </w:pPr>
            <w:r w:rsidRPr="009B3EFB">
              <w:t>7</w:t>
            </w:r>
          </w:p>
        </w:tc>
        <w:tc>
          <w:tcPr>
            <w:tcW w:w="600" w:type="dxa"/>
            <w:noWrap/>
            <w:hideMark/>
          </w:tcPr>
          <w:p w14:paraId="24546D41" w14:textId="77777777" w:rsidR="009B3EFB" w:rsidRPr="009B3EFB" w:rsidRDefault="009B3EFB" w:rsidP="009B3EFB">
            <w:pPr>
              <w:spacing w:after="160"/>
            </w:pPr>
            <w:r w:rsidRPr="009B3EFB">
              <w:t>59</w:t>
            </w:r>
          </w:p>
        </w:tc>
        <w:tc>
          <w:tcPr>
            <w:tcW w:w="1178" w:type="dxa"/>
            <w:noWrap/>
            <w:hideMark/>
          </w:tcPr>
          <w:p w14:paraId="55F01434" w14:textId="77777777" w:rsidR="009B3EFB" w:rsidRPr="009B3EFB" w:rsidRDefault="009B3EFB" w:rsidP="009B3EFB">
            <w:pPr>
              <w:spacing w:after="160"/>
            </w:pPr>
            <w:r w:rsidRPr="009B3EFB">
              <w:t>2</w:t>
            </w:r>
          </w:p>
        </w:tc>
        <w:tc>
          <w:tcPr>
            <w:tcW w:w="1291" w:type="dxa"/>
          </w:tcPr>
          <w:p w14:paraId="7643F491" w14:textId="77777777" w:rsidR="009B3EFB" w:rsidRPr="009B3EFB" w:rsidRDefault="009B3EFB" w:rsidP="009B3EFB">
            <w:pPr>
              <w:spacing w:after="160"/>
            </w:pPr>
            <w:r w:rsidRPr="009B3EFB">
              <w:t>0</w:t>
            </w:r>
          </w:p>
        </w:tc>
        <w:tc>
          <w:tcPr>
            <w:tcW w:w="780" w:type="dxa"/>
          </w:tcPr>
          <w:p w14:paraId="280A4B2C" w14:textId="77777777" w:rsidR="009B3EFB" w:rsidRPr="009B3EFB" w:rsidRDefault="009B3EFB" w:rsidP="009B3EFB">
            <w:pPr>
              <w:spacing w:after="160"/>
            </w:pPr>
            <w:r w:rsidRPr="009B3EFB">
              <w:t>69</w:t>
            </w:r>
          </w:p>
        </w:tc>
      </w:tr>
      <w:tr w:rsidR="009B3EFB" w:rsidRPr="009B3EFB" w14:paraId="1EE8E26E" w14:textId="77777777" w:rsidTr="000D45DD">
        <w:trPr>
          <w:trHeight w:val="300"/>
        </w:trPr>
        <w:tc>
          <w:tcPr>
            <w:tcW w:w="3300" w:type="dxa"/>
            <w:noWrap/>
            <w:hideMark/>
          </w:tcPr>
          <w:p w14:paraId="528D5F4A" w14:textId="77777777" w:rsidR="009B3EFB" w:rsidRPr="009B3EFB" w:rsidRDefault="009B3EFB" w:rsidP="009B3EFB">
            <w:pPr>
              <w:spacing w:after="160"/>
            </w:pPr>
            <w:r w:rsidRPr="009B3EFB">
              <w:t>L15 Restaurant/cafe/canteen</w:t>
            </w:r>
          </w:p>
        </w:tc>
        <w:tc>
          <w:tcPr>
            <w:tcW w:w="600" w:type="dxa"/>
            <w:noWrap/>
            <w:hideMark/>
          </w:tcPr>
          <w:p w14:paraId="148D78AC" w14:textId="77777777" w:rsidR="009B3EFB" w:rsidRPr="009B3EFB" w:rsidRDefault="009B3EFB" w:rsidP="009B3EFB">
            <w:pPr>
              <w:spacing w:after="160"/>
            </w:pPr>
            <w:r w:rsidRPr="009B3EFB">
              <w:t>3</w:t>
            </w:r>
          </w:p>
        </w:tc>
        <w:tc>
          <w:tcPr>
            <w:tcW w:w="600" w:type="dxa"/>
            <w:noWrap/>
            <w:hideMark/>
          </w:tcPr>
          <w:p w14:paraId="125B0959" w14:textId="77777777" w:rsidR="009B3EFB" w:rsidRPr="009B3EFB" w:rsidRDefault="009B3EFB" w:rsidP="009B3EFB">
            <w:pPr>
              <w:spacing w:after="160"/>
            </w:pPr>
            <w:r w:rsidRPr="009B3EFB">
              <w:t>34</w:t>
            </w:r>
          </w:p>
        </w:tc>
        <w:tc>
          <w:tcPr>
            <w:tcW w:w="600" w:type="dxa"/>
            <w:noWrap/>
            <w:hideMark/>
          </w:tcPr>
          <w:p w14:paraId="49824AE9" w14:textId="77777777" w:rsidR="009B3EFB" w:rsidRPr="009B3EFB" w:rsidRDefault="009B3EFB" w:rsidP="009B3EFB">
            <w:pPr>
              <w:spacing w:after="160"/>
            </w:pPr>
            <w:r w:rsidRPr="009B3EFB">
              <w:t>277</w:t>
            </w:r>
          </w:p>
        </w:tc>
        <w:tc>
          <w:tcPr>
            <w:tcW w:w="663" w:type="dxa"/>
            <w:noWrap/>
            <w:hideMark/>
          </w:tcPr>
          <w:p w14:paraId="2680B399" w14:textId="77777777" w:rsidR="009B3EFB" w:rsidRPr="009B3EFB" w:rsidRDefault="009B3EFB" w:rsidP="009B3EFB">
            <w:pPr>
              <w:spacing w:after="160"/>
            </w:pPr>
            <w:r w:rsidRPr="009B3EFB">
              <w:t>616</w:t>
            </w:r>
          </w:p>
        </w:tc>
        <w:tc>
          <w:tcPr>
            <w:tcW w:w="600" w:type="dxa"/>
            <w:noWrap/>
            <w:hideMark/>
          </w:tcPr>
          <w:p w14:paraId="3276BE16" w14:textId="77777777" w:rsidR="009B3EFB" w:rsidRPr="009B3EFB" w:rsidRDefault="009B3EFB" w:rsidP="009B3EFB">
            <w:pPr>
              <w:spacing w:after="160"/>
            </w:pPr>
            <w:r w:rsidRPr="009B3EFB">
              <w:t>75</w:t>
            </w:r>
          </w:p>
        </w:tc>
        <w:tc>
          <w:tcPr>
            <w:tcW w:w="1178" w:type="dxa"/>
            <w:noWrap/>
            <w:hideMark/>
          </w:tcPr>
          <w:p w14:paraId="1067331A" w14:textId="77777777" w:rsidR="009B3EFB" w:rsidRPr="009B3EFB" w:rsidRDefault="009B3EFB" w:rsidP="009B3EFB">
            <w:pPr>
              <w:spacing w:after="160"/>
            </w:pPr>
            <w:r w:rsidRPr="009B3EFB">
              <w:t>72</w:t>
            </w:r>
          </w:p>
        </w:tc>
        <w:tc>
          <w:tcPr>
            <w:tcW w:w="1291" w:type="dxa"/>
          </w:tcPr>
          <w:p w14:paraId="62202F81" w14:textId="77777777" w:rsidR="009B3EFB" w:rsidRPr="009B3EFB" w:rsidRDefault="009B3EFB" w:rsidP="009B3EFB">
            <w:pPr>
              <w:spacing w:after="160"/>
            </w:pPr>
            <w:r w:rsidRPr="009B3EFB">
              <w:t>0</w:t>
            </w:r>
          </w:p>
        </w:tc>
        <w:tc>
          <w:tcPr>
            <w:tcW w:w="780" w:type="dxa"/>
          </w:tcPr>
          <w:p w14:paraId="07CB5783" w14:textId="77777777" w:rsidR="009B3EFB" w:rsidRPr="009B3EFB" w:rsidRDefault="009B3EFB" w:rsidP="009B3EFB">
            <w:pPr>
              <w:spacing w:after="160"/>
            </w:pPr>
            <w:r w:rsidRPr="009B3EFB">
              <w:t>1077</w:t>
            </w:r>
          </w:p>
        </w:tc>
      </w:tr>
      <w:tr w:rsidR="009B3EFB" w:rsidRPr="009B3EFB" w14:paraId="7BC37FDE" w14:textId="77777777" w:rsidTr="000D45DD">
        <w:trPr>
          <w:trHeight w:val="300"/>
        </w:trPr>
        <w:tc>
          <w:tcPr>
            <w:tcW w:w="3300" w:type="dxa"/>
            <w:noWrap/>
            <w:hideMark/>
          </w:tcPr>
          <w:p w14:paraId="67436562" w14:textId="77777777" w:rsidR="009B3EFB" w:rsidRPr="009B3EFB" w:rsidRDefault="009B3EFB" w:rsidP="009B3EFB">
            <w:pPr>
              <w:spacing w:after="160"/>
            </w:pPr>
            <w:r w:rsidRPr="009B3EFB">
              <w:t>L16 Pub/club</w:t>
            </w:r>
          </w:p>
        </w:tc>
        <w:tc>
          <w:tcPr>
            <w:tcW w:w="600" w:type="dxa"/>
            <w:noWrap/>
            <w:hideMark/>
          </w:tcPr>
          <w:p w14:paraId="1F954F20" w14:textId="77777777" w:rsidR="009B3EFB" w:rsidRPr="009B3EFB" w:rsidRDefault="009B3EFB" w:rsidP="009B3EFB">
            <w:pPr>
              <w:spacing w:after="160"/>
            </w:pPr>
            <w:r w:rsidRPr="009B3EFB">
              <w:t>0</w:t>
            </w:r>
          </w:p>
        </w:tc>
        <w:tc>
          <w:tcPr>
            <w:tcW w:w="600" w:type="dxa"/>
            <w:noWrap/>
            <w:hideMark/>
          </w:tcPr>
          <w:p w14:paraId="3E092F07" w14:textId="77777777" w:rsidR="009B3EFB" w:rsidRPr="009B3EFB" w:rsidRDefault="009B3EFB" w:rsidP="009B3EFB">
            <w:pPr>
              <w:spacing w:after="160"/>
            </w:pPr>
            <w:r w:rsidRPr="009B3EFB">
              <w:t>2</w:t>
            </w:r>
          </w:p>
        </w:tc>
        <w:tc>
          <w:tcPr>
            <w:tcW w:w="600" w:type="dxa"/>
            <w:noWrap/>
            <w:hideMark/>
          </w:tcPr>
          <w:p w14:paraId="015E066C" w14:textId="77777777" w:rsidR="009B3EFB" w:rsidRPr="009B3EFB" w:rsidRDefault="009B3EFB" w:rsidP="009B3EFB">
            <w:pPr>
              <w:spacing w:after="160"/>
            </w:pPr>
            <w:r w:rsidRPr="009B3EFB">
              <w:t>17</w:t>
            </w:r>
          </w:p>
        </w:tc>
        <w:tc>
          <w:tcPr>
            <w:tcW w:w="663" w:type="dxa"/>
            <w:noWrap/>
            <w:hideMark/>
          </w:tcPr>
          <w:p w14:paraId="0F291FC6" w14:textId="77777777" w:rsidR="009B3EFB" w:rsidRPr="009B3EFB" w:rsidRDefault="009B3EFB" w:rsidP="009B3EFB">
            <w:pPr>
              <w:spacing w:after="160"/>
            </w:pPr>
            <w:r w:rsidRPr="009B3EFB">
              <w:t>74</w:t>
            </w:r>
          </w:p>
        </w:tc>
        <w:tc>
          <w:tcPr>
            <w:tcW w:w="600" w:type="dxa"/>
            <w:noWrap/>
            <w:hideMark/>
          </w:tcPr>
          <w:p w14:paraId="37B4ADCC" w14:textId="77777777" w:rsidR="009B3EFB" w:rsidRPr="009B3EFB" w:rsidRDefault="009B3EFB" w:rsidP="009B3EFB">
            <w:pPr>
              <w:spacing w:after="160"/>
            </w:pPr>
            <w:r w:rsidRPr="009B3EFB">
              <w:t>77</w:t>
            </w:r>
          </w:p>
        </w:tc>
        <w:tc>
          <w:tcPr>
            <w:tcW w:w="1178" w:type="dxa"/>
            <w:noWrap/>
            <w:hideMark/>
          </w:tcPr>
          <w:p w14:paraId="297C394C" w14:textId="77777777" w:rsidR="009B3EFB" w:rsidRPr="009B3EFB" w:rsidRDefault="009B3EFB" w:rsidP="009B3EFB">
            <w:pPr>
              <w:spacing w:after="160"/>
            </w:pPr>
            <w:r w:rsidRPr="009B3EFB">
              <w:t>4</w:t>
            </w:r>
          </w:p>
        </w:tc>
        <w:tc>
          <w:tcPr>
            <w:tcW w:w="1291" w:type="dxa"/>
          </w:tcPr>
          <w:p w14:paraId="1DAEF406" w14:textId="77777777" w:rsidR="009B3EFB" w:rsidRPr="009B3EFB" w:rsidRDefault="009B3EFB" w:rsidP="009B3EFB">
            <w:pPr>
              <w:spacing w:after="160"/>
            </w:pPr>
            <w:r w:rsidRPr="009B3EFB">
              <w:t>0</w:t>
            </w:r>
          </w:p>
        </w:tc>
        <w:tc>
          <w:tcPr>
            <w:tcW w:w="780" w:type="dxa"/>
          </w:tcPr>
          <w:p w14:paraId="5BD454BB" w14:textId="77777777" w:rsidR="009B3EFB" w:rsidRPr="009B3EFB" w:rsidRDefault="009B3EFB" w:rsidP="009B3EFB">
            <w:pPr>
              <w:spacing w:after="160"/>
            </w:pPr>
            <w:r w:rsidRPr="009B3EFB">
              <w:t>174</w:t>
            </w:r>
          </w:p>
        </w:tc>
      </w:tr>
      <w:tr w:rsidR="009B3EFB" w:rsidRPr="009B3EFB" w14:paraId="63A0704C" w14:textId="77777777" w:rsidTr="000D45DD">
        <w:trPr>
          <w:trHeight w:val="300"/>
        </w:trPr>
        <w:tc>
          <w:tcPr>
            <w:tcW w:w="3300" w:type="dxa"/>
            <w:noWrap/>
            <w:hideMark/>
          </w:tcPr>
          <w:p w14:paraId="160D641B" w14:textId="77777777" w:rsidR="009B3EFB" w:rsidRPr="009B3EFB" w:rsidRDefault="009B3EFB" w:rsidP="009B3EFB">
            <w:pPr>
              <w:spacing w:after="160"/>
            </w:pPr>
            <w:r w:rsidRPr="009B3EFB">
              <w:t>L17 Takeaway</w:t>
            </w:r>
          </w:p>
        </w:tc>
        <w:tc>
          <w:tcPr>
            <w:tcW w:w="600" w:type="dxa"/>
            <w:noWrap/>
            <w:hideMark/>
          </w:tcPr>
          <w:p w14:paraId="1AC62E69" w14:textId="77777777" w:rsidR="009B3EFB" w:rsidRPr="009B3EFB" w:rsidRDefault="009B3EFB" w:rsidP="009B3EFB">
            <w:pPr>
              <w:spacing w:after="160"/>
            </w:pPr>
            <w:r w:rsidRPr="009B3EFB">
              <w:t>1</w:t>
            </w:r>
          </w:p>
        </w:tc>
        <w:tc>
          <w:tcPr>
            <w:tcW w:w="600" w:type="dxa"/>
            <w:noWrap/>
            <w:hideMark/>
          </w:tcPr>
          <w:p w14:paraId="3FEF3A60" w14:textId="77777777" w:rsidR="009B3EFB" w:rsidRPr="009B3EFB" w:rsidRDefault="009B3EFB" w:rsidP="009B3EFB">
            <w:pPr>
              <w:spacing w:after="160"/>
            </w:pPr>
            <w:r w:rsidRPr="009B3EFB">
              <w:t>10</w:t>
            </w:r>
          </w:p>
        </w:tc>
        <w:tc>
          <w:tcPr>
            <w:tcW w:w="600" w:type="dxa"/>
            <w:noWrap/>
            <w:hideMark/>
          </w:tcPr>
          <w:p w14:paraId="579F529C" w14:textId="77777777" w:rsidR="009B3EFB" w:rsidRPr="009B3EFB" w:rsidRDefault="009B3EFB" w:rsidP="009B3EFB">
            <w:pPr>
              <w:spacing w:after="160"/>
            </w:pPr>
            <w:r w:rsidRPr="009B3EFB">
              <w:t>142</w:t>
            </w:r>
          </w:p>
        </w:tc>
        <w:tc>
          <w:tcPr>
            <w:tcW w:w="663" w:type="dxa"/>
            <w:noWrap/>
            <w:hideMark/>
          </w:tcPr>
          <w:p w14:paraId="16310D6E" w14:textId="77777777" w:rsidR="009B3EFB" w:rsidRPr="009B3EFB" w:rsidRDefault="009B3EFB" w:rsidP="009B3EFB">
            <w:pPr>
              <w:spacing w:after="160"/>
            </w:pPr>
            <w:r w:rsidRPr="009B3EFB">
              <w:t>236</w:t>
            </w:r>
          </w:p>
        </w:tc>
        <w:tc>
          <w:tcPr>
            <w:tcW w:w="600" w:type="dxa"/>
            <w:noWrap/>
            <w:hideMark/>
          </w:tcPr>
          <w:p w14:paraId="72DCF7DE" w14:textId="77777777" w:rsidR="009B3EFB" w:rsidRPr="009B3EFB" w:rsidRDefault="009B3EFB" w:rsidP="009B3EFB">
            <w:pPr>
              <w:spacing w:after="160"/>
            </w:pPr>
            <w:r w:rsidRPr="009B3EFB">
              <w:t>35</w:t>
            </w:r>
          </w:p>
        </w:tc>
        <w:tc>
          <w:tcPr>
            <w:tcW w:w="1178" w:type="dxa"/>
            <w:noWrap/>
            <w:hideMark/>
          </w:tcPr>
          <w:p w14:paraId="221E07B8" w14:textId="77777777" w:rsidR="009B3EFB" w:rsidRPr="009B3EFB" w:rsidRDefault="009B3EFB" w:rsidP="009B3EFB">
            <w:pPr>
              <w:spacing w:after="160"/>
            </w:pPr>
            <w:r w:rsidRPr="009B3EFB">
              <w:t>59</w:t>
            </w:r>
          </w:p>
        </w:tc>
        <w:tc>
          <w:tcPr>
            <w:tcW w:w="1291" w:type="dxa"/>
          </w:tcPr>
          <w:p w14:paraId="751AF249" w14:textId="77777777" w:rsidR="009B3EFB" w:rsidRPr="009B3EFB" w:rsidRDefault="009B3EFB" w:rsidP="009B3EFB">
            <w:pPr>
              <w:spacing w:after="160"/>
            </w:pPr>
            <w:r w:rsidRPr="009B3EFB">
              <w:t>0</w:t>
            </w:r>
          </w:p>
        </w:tc>
        <w:tc>
          <w:tcPr>
            <w:tcW w:w="780" w:type="dxa"/>
          </w:tcPr>
          <w:p w14:paraId="25CDCF8F" w14:textId="77777777" w:rsidR="009B3EFB" w:rsidRPr="009B3EFB" w:rsidRDefault="009B3EFB" w:rsidP="009B3EFB">
            <w:pPr>
              <w:spacing w:after="160"/>
            </w:pPr>
            <w:r w:rsidRPr="009B3EFB">
              <w:t>483</w:t>
            </w:r>
          </w:p>
        </w:tc>
      </w:tr>
      <w:tr w:rsidR="009B3EFB" w:rsidRPr="009B3EFB" w14:paraId="6BDEB8D3" w14:textId="77777777" w:rsidTr="000D45DD">
        <w:trPr>
          <w:trHeight w:val="300"/>
        </w:trPr>
        <w:tc>
          <w:tcPr>
            <w:tcW w:w="3300" w:type="dxa"/>
            <w:noWrap/>
            <w:hideMark/>
          </w:tcPr>
          <w:p w14:paraId="1D00FB2A" w14:textId="77777777" w:rsidR="009B3EFB" w:rsidRPr="009B3EFB" w:rsidRDefault="009B3EFB" w:rsidP="009B3EFB">
            <w:pPr>
              <w:spacing w:after="160"/>
            </w:pPr>
            <w:r w:rsidRPr="009B3EFB">
              <w:t>L18 Caring premises</w:t>
            </w:r>
          </w:p>
        </w:tc>
        <w:tc>
          <w:tcPr>
            <w:tcW w:w="600" w:type="dxa"/>
            <w:noWrap/>
            <w:hideMark/>
          </w:tcPr>
          <w:p w14:paraId="49B02EC8" w14:textId="77777777" w:rsidR="009B3EFB" w:rsidRPr="009B3EFB" w:rsidRDefault="009B3EFB" w:rsidP="009B3EFB">
            <w:pPr>
              <w:spacing w:after="160"/>
            </w:pPr>
            <w:r w:rsidRPr="009B3EFB">
              <w:t>0</w:t>
            </w:r>
          </w:p>
        </w:tc>
        <w:tc>
          <w:tcPr>
            <w:tcW w:w="600" w:type="dxa"/>
            <w:noWrap/>
            <w:hideMark/>
          </w:tcPr>
          <w:p w14:paraId="06FF9529" w14:textId="77777777" w:rsidR="009B3EFB" w:rsidRPr="009B3EFB" w:rsidRDefault="009B3EFB" w:rsidP="009B3EFB">
            <w:pPr>
              <w:spacing w:after="160"/>
            </w:pPr>
            <w:r w:rsidRPr="009B3EFB">
              <w:t>6</w:t>
            </w:r>
          </w:p>
        </w:tc>
        <w:tc>
          <w:tcPr>
            <w:tcW w:w="600" w:type="dxa"/>
            <w:noWrap/>
            <w:hideMark/>
          </w:tcPr>
          <w:p w14:paraId="160A0BF5" w14:textId="77777777" w:rsidR="009B3EFB" w:rsidRPr="009B3EFB" w:rsidRDefault="009B3EFB" w:rsidP="009B3EFB">
            <w:pPr>
              <w:spacing w:after="160"/>
            </w:pPr>
            <w:r w:rsidRPr="009B3EFB">
              <w:t>38</w:t>
            </w:r>
          </w:p>
        </w:tc>
        <w:tc>
          <w:tcPr>
            <w:tcW w:w="663" w:type="dxa"/>
            <w:noWrap/>
            <w:hideMark/>
          </w:tcPr>
          <w:p w14:paraId="1A79631D" w14:textId="77777777" w:rsidR="009B3EFB" w:rsidRPr="009B3EFB" w:rsidRDefault="009B3EFB" w:rsidP="009B3EFB">
            <w:pPr>
              <w:spacing w:after="160"/>
            </w:pPr>
            <w:r w:rsidRPr="009B3EFB">
              <w:t>18</w:t>
            </w:r>
          </w:p>
        </w:tc>
        <w:tc>
          <w:tcPr>
            <w:tcW w:w="600" w:type="dxa"/>
            <w:noWrap/>
            <w:hideMark/>
          </w:tcPr>
          <w:p w14:paraId="3DDC1059" w14:textId="77777777" w:rsidR="009B3EFB" w:rsidRPr="009B3EFB" w:rsidRDefault="009B3EFB" w:rsidP="009B3EFB">
            <w:pPr>
              <w:spacing w:after="160"/>
            </w:pPr>
            <w:r w:rsidRPr="009B3EFB">
              <w:t>43</w:t>
            </w:r>
          </w:p>
        </w:tc>
        <w:tc>
          <w:tcPr>
            <w:tcW w:w="1178" w:type="dxa"/>
            <w:noWrap/>
            <w:hideMark/>
          </w:tcPr>
          <w:p w14:paraId="3E6C04BE" w14:textId="77777777" w:rsidR="009B3EFB" w:rsidRPr="009B3EFB" w:rsidRDefault="009B3EFB" w:rsidP="009B3EFB">
            <w:pPr>
              <w:spacing w:after="160"/>
            </w:pPr>
            <w:r w:rsidRPr="009B3EFB">
              <w:t>0</w:t>
            </w:r>
          </w:p>
        </w:tc>
        <w:tc>
          <w:tcPr>
            <w:tcW w:w="1291" w:type="dxa"/>
          </w:tcPr>
          <w:p w14:paraId="50FEC1C4" w14:textId="77777777" w:rsidR="009B3EFB" w:rsidRPr="009B3EFB" w:rsidRDefault="009B3EFB" w:rsidP="009B3EFB">
            <w:pPr>
              <w:spacing w:after="160"/>
            </w:pPr>
            <w:r w:rsidRPr="009B3EFB">
              <w:t>0</w:t>
            </w:r>
          </w:p>
        </w:tc>
        <w:tc>
          <w:tcPr>
            <w:tcW w:w="780" w:type="dxa"/>
          </w:tcPr>
          <w:p w14:paraId="585C66C0" w14:textId="77777777" w:rsidR="009B3EFB" w:rsidRPr="009B3EFB" w:rsidRDefault="009B3EFB" w:rsidP="009B3EFB">
            <w:pPr>
              <w:spacing w:after="160"/>
            </w:pPr>
            <w:r w:rsidRPr="009B3EFB">
              <w:t>105</w:t>
            </w:r>
          </w:p>
        </w:tc>
      </w:tr>
      <w:tr w:rsidR="009B3EFB" w:rsidRPr="009B3EFB" w14:paraId="2F347F3E" w14:textId="77777777" w:rsidTr="000D45DD">
        <w:trPr>
          <w:trHeight w:val="300"/>
        </w:trPr>
        <w:tc>
          <w:tcPr>
            <w:tcW w:w="3300" w:type="dxa"/>
            <w:noWrap/>
            <w:hideMark/>
          </w:tcPr>
          <w:p w14:paraId="5A657821" w14:textId="77777777" w:rsidR="009B3EFB" w:rsidRPr="009B3EFB" w:rsidRDefault="009B3EFB" w:rsidP="009B3EFB">
            <w:pPr>
              <w:spacing w:after="160"/>
            </w:pPr>
            <w:r w:rsidRPr="009B3EFB">
              <w:t>L19 School/college</w:t>
            </w:r>
          </w:p>
        </w:tc>
        <w:tc>
          <w:tcPr>
            <w:tcW w:w="600" w:type="dxa"/>
            <w:noWrap/>
            <w:hideMark/>
          </w:tcPr>
          <w:p w14:paraId="01BE5F09" w14:textId="77777777" w:rsidR="009B3EFB" w:rsidRPr="009B3EFB" w:rsidRDefault="009B3EFB" w:rsidP="009B3EFB">
            <w:pPr>
              <w:spacing w:after="160"/>
            </w:pPr>
            <w:r w:rsidRPr="009B3EFB">
              <w:t>1</w:t>
            </w:r>
          </w:p>
        </w:tc>
        <w:tc>
          <w:tcPr>
            <w:tcW w:w="600" w:type="dxa"/>
            <w:noWrap/>
            <w:hideMark/>
          </w:tcPr>
          <w:p w14:paraId="7F5095F6" w14:textId="77777777" w:rsidR="009B3EFB" w:rsidRPr="009B3EFB" w:rsidRDefault="009B3EFB" w:rsidP="009B3EFB">
            <w:pPr>
              <w:spacing w:after="160"/>
            </w:pPr>
            <w:r w:rsidRPr="009B3EFB">
              <w:t>4</w:t>
            </w:r>
          </w:p>
        </w:tc>
        <w:tc>
          <w:tcPr>
            <w:tcW w:w="600" w:type="dxa"/>
            <w:noWrap/>
            <w:hideMark/>
          </w:tcPr>
          <w:p w14:paraId="5195F953" w14:textId="77777777" w:rsidR="009B3EFB" w:rsidRPr="009B3EFB" w:rsidRDefault="009B3EFB" w:rsidP="009B3EFB">
            <w:pPr>
              <w:spacing w:after="160"/>
            </w:pPr>
            <w:r w:rsidRPr="009B3EFB">
              <w:t>58</w:t>
            </w:r>
          </w:p>
        </w:tc>
        <w:tc>
          <w:tcPr>
            <w:tcW w:w="663" w:type="dxa"/>
            <w:noWrap/>
            <w:hideMark/>
          </w:tcPr>
          <w:p w14:paraId="018AD8C5" w14:textId="77777777" w:rsidR="009B3EFB" w:rsidRPr="009B3EFB" w:rsidRDefault="009B3EFB" w:rsidP="009B3EFB">
            <w:pPr>
              <w:spacing w:after="160"/>
            </w:pPr>
            <w:r w:rsidRPr="009B3EFB">
              <w:t>52</w:t>
            </w:r>
          </w:p>
        </w:tc>
        <w:tc>
          <w:tcPr>
            <w:tcW w:w="600" w:type="dxa"/>
            <w:noWrap/>
            <w:hideMark/>
          </w:tcPr>
          <w:p w14:paraId="46AABB75" w14:textId="77777777" w:rsidR="009B3EFB" w:rsidRPr="009B3EFB" w:rsidRDefault="009B3EFB" w:rsidP="009B3EFB">
            <w:pPr>
              <w:spacing w:after="160"/>
            </w:pPr>
            <w:r w:rsidRPr="009B3EFB">
              <w:t>9</w:t>
            </w:r>
          </w:p>
        </w:tc>
        <w:tc>
          <w:tcPr>
            <w:tcW w:w="1178" w:type="dxa"/>
            <w:noWrap/>
            <w:hideMark/>
          </w:tcPr>
          <w:p w14:paraId="1EE652B2" w14:textId="77777777" w:rsidR="009B3EFB" w:rsidRPr="009B3EFB" w:rsidRDefault="009B3EFB" w:rsidP="009B3EFB">
            <w:pPr>
              <w:spacing w:after="160"/>
            </w:pPr>
            <w:r w:rsidRPr="009B3EFB">
              <w:t>1</w:t>
            </w:r>
          </w:p>
        </w:tc>
        <w:tc>
          <w:tcPr>
            <w:tcW w:w="1291" w:type="dxa"/>
          </w:tcPr>
          <w:p w14:paraId="04FF37C8" w14:textId="77777777" w:rsidR="009B3EFB" w:rsidRPr="009B3EFB" w:rsidRDefault="009B3EFB" w:rsidP="009B3EFB">
            <w:pPr>
              <w:spacing w:after="160"/>
            </w:pPr>
            <w:r w:rsidRPr="009B3EFB">
              <w:t>0</w:t>
            </w:r>
          </w:p>
        </w:tc>
        <w:tc>
          <w:tcPr>
            <w:tcW w:w="780" w:type="dxa"/>
          </w:tcPr>
          <w:p w14:paraId="4E0BA136" w14:textId="77777777" w:rsidR="009B3EFB" w:rsidRPr="009B3EFB" w:rsidRDefault="009B3EFB" w:rsidP="009B3EFB">
            <w:pPr>
              <w:spacing w:after="160"/>
            </w:pPr>
            <w:r w:rsidRPr="009B3EFB">
              <w:t>125</w:t>
            </w:r>
          </w:p>
        </w:tc>
      </w:tr>
      <w:tr w:rsidR="009B3EFB" w:rsidRPr="009B3EFB" w14:paraId="03638934" w14:textId="77777777" w:rsidTr="000D45DD">
        <w:trPr>
          <w:trHeight w:val="300"/>
        </w:trPr>
        <w:tc>
          <w:tcPr>
            <w:tcW w:w="3300" w:type="dxa"/>
            <w:noWrap/>
            <w:hideMark/>
          </w:tcPr>
          <w:p w14:paraId="0C023336" w14:textId="77777777" w:rsidR="009B3EFB" w:rsidRPr="009B3EFB" w:rsidRDefault="009B3EFB" w:rsidP="009B3EFB">
            <w:pPr>
              <w:spacing w:after="160"/>
            </w:pPr>
            <w:r w:rsidRPr="009B3EFB">
              <w:t>L20 Mobile Food Unit</w:t>
            </w:r>
          </w:p>
        </w:tc>
        <w:tc>
          <w:tcPr>
            <w:tcW w:w="600" w:type="dxa"/>
            <w:noWrap/>
            <w:hideMark/>
          </w:tcPr>
          <w:p w14:paraId="4B734F3F" w14:textId="77777777" w:rsidR="009B3EFB" w:rsidRPr="009B3EFB" w:rsidRDefault="009B3EFB" w:rsidP="009B3EFB">
            <w:pPr>
              <w:spacing w:after="160"/>
            </w:pPr>
            <w:r w:rsidRPr="009B3EFB">
              <w:t>0</w:t>
            </w:r>
          </w:p>
        </w:tc>
        <w:tc>
          <w:tcPr>
            <w:tcW w:w="600" w:type="dxa"/>
            <w:noWrap/>
            <w:hideMark/>
          </w:tcPr>
          <w:p w14:paraId="21B3F94F" w14:textId="77777777" w:rsidR="009B3EFB" w:rsidRPr="009B3EFB" w:rsidRDefault="009B3EFB" w:rsidP="009B3EFB">
            <w:pPr>
              <w:spacing w:after="160"/>
            </w:pPr>
            <w:r w:rsidRPr="009B3EFB">
              <w:t>0</w:t>
            </w:r>
          </w:p>
        </w:tc>
        <w:tc>
          <w:tcPr>
            <w:tcW w:w="600" w:type="dxa"/>
            <w:noWrap/>
            <w:hideMark/>
          </w:tcPr>
          <w:p w14:paraId="107001E0" w14:textId="77777777" w:rsidR="009B3EFB" w:rsidRPr="009B3EFB" w:rsidRDefault="009B3EFB" w:rsidP="009B3EFB">
            <w:pPr>
              <w:spacing w:after="160"/>
            </w:pPr>
            <w:r w:rsidRPr="009B3EFB">
              <w:t>3</w:t>
            </w:r>
          </w:p>
        </w:tc>
        <w:tc>
          <w:tcPr>
            <w:tcW w:w="663" w:type="dxa"/>
            <w:noWrap/>
            <w:hideMark/>
          </w:tcPr>
          <w:p w14:paraId="3404AE5D" w14:textId="77777777" w:rsidR="009B3EFB" w:rsidRPr="009B3EFB" w:rsidRDefault="009B3EFB" w:rsidP="009B3EFB">
            <w:pPr>
              <w:spacing w:after="160"/>
            </w:pPr>
            <w:r w:rsidRPr="009B3EFB">
              <w:t>20</w:t>
            </w:r>
          </w:p>
        </w:tc>
        <w:tc>
          <w:tcPr>
            <w:tcW w:w="600" w:type="dxa"/>
            <w:noWrap/>
            <w:hideMark/>
          </w:tcPr>
          <w:p w14:paraId="32A20445" w14:textId="77777777" w:rsidR="009B3EFB" w:rsidRPr="009B3EFB" w:rsidRDefault="009B3EFB" w:rsidP="009B3EFB">
            <w:pPr>
              <w:spacing w:after="160"/>
            </w:pPr>
            <w:r w:rsidRPr="009B3EFB">
              <w:t>3</w:t>
            </w:r>
          </w:p>
        </w:tc>
        <w:tc>
          <w:tcPr>
            <w:tcW w:w="1178" w:type="dxa"/>
            <w:noWrap/>
            <w:hideMark/>
          </w:tcPr>
          <w:p w14:paraId="0C8AA6C8" w14:textId="77777777" w:rsidR="009B3EFB" w:rsidRPr="009B3EFB" w:rsidRDefault="009B3EFB" w:rsidP="009B3EFB">
            <w:pPr>
              <w:spacing w:after="160"/>
            </w:pPr>
            <w:r w:rsidRPr="009B3EFB">
              <w:t>8</w:t>
            </w:r>
          </w:p>
        </w:tc>
        <w:tc>
          <w:tcPr>
            <w:tcW w:w="1291" w:type="dxa"/>
          </w:tcPr>
          <w:p w14:paraId="3E2D06B8" w14:textId="77777777" w:rsidR="009B3EFB" w:rsidRPr="009B3EFB" w:rsidRDefault="009B3EFB" w:rsidP="009B3EFB">
            <w:pPr>
              <w:spacing w:after="160"/>
            </w:pPr>
            <w:r w:rsidRPr="009B3EFB">
              <w:t>0</w:t>
            </w:r>
          </w:p>
        </w:tc>
        <w:tc>
          <w:tcPr>
            <w:tcW w:w="780" w:type="dxa"/>
          </w:tcPr>
          <w:p w14:paraId="6067A64C" w14:textId="77777777" w:rsidR="009B3EFB" w:rsidRPr="009B3EFB" w:rsidRDefault="009B3EFB" w:rsidP="009B3EFB">
            <w:pPr>
              <w:spacing w:after="160"/>
            </w:pPr>
            <w:r w:rsidRPr="009B3EFB">
              <w:t>34</w:t>
            </w:r>
          </w:p>
        </w:tc>
      </w:tr>
      <w:tr w:rsidR="009B3EFB" w:rsidRPr="009B3EFB" w14:paraId="271937D2" w14:textId="77777777" w:rsidTr="000D45DD">
        <w:trPr>
          <w:trHeight w:val="300"/>
        </w:trPr>
        <w:tc>
          <w:tcPr>
            <w:tcW w:w="3300" w:type="dxa"/>
            <w:noWrap/>
            <w:hideMark/>
          </w:tcPr>
          <w:p w14:paraId="1C935055" w14:textId="77777777" w:rsidR="009B3EFB" w:rsidRPr="009B3EFB" w:rsidRDefault="009B3EFB" w:rsidP="009B3EFB">
            <w:pPr>
              <w:spacing w:after="160"/>
            </w:pPr>
            <w:r w:rsidRPr="009B3EFB">
              <w:t>L21 Restaurant &amp; caterers - other</w:t>
            </w:r>
          </w:p>
        </w:tc>
        <w:tc>
          <w:tcPr>
            <w:tcW w:w="600" w:type="dxa"/>
            <w:noWrap/>
            <w:hideMark/>
          </w:tcPr>
          <w:p w14:paraId="5A7D8872" w14:textId="77777777" w:rsidR="009B3EFB" w:rsidRPr="009B3EFB" w:rsidRDefault="009B3EFB" w:rsidP="009B3EFB">
            <w:pPr>
              <w:spacing w:after="160"/>
            </w:pPr>
            <w:r w:rsidRPr="009B3EFB">
              <w:t>0</w:t>
            </w:r>
          </w:p>
        </w:tc>
        <w:tc>
          <w:tcPr>
            <w:tcW w:w="600" w:type="dxa"/>
            <w:noWrap/>
            <w:hideMark/>
          </w:tcPr>
          <w:p w14:paraId="1CE866C4" w14:textId="77777777" w:rsidR="009B3EFB" w:rsidRPr="009B3EFB" w:rsidRDefault="009B3EFB" w:rsidP="009B3EFB">
            <w:pPr>
              <w:spacing w:after="160"/>
            </w:pPr>
            <w:r w:rsidRPr="009B3EFB">
              <w:t>6</w:t>
            </w:r>
          </w:p>
        </w:tc>
        <w:tc>
          <w:tcPr>
            <w:tcW w:w="600" w:type="dxa"/>
            <w:noWrap/>
            <w:hideMark/>
          </w:tcPr>
          <w:p w14:paraId="1ABB2F84" w14:textId="77777777" w:rsidR="009B3EFB" w:rsidRPr="009B3EFB" w:rsidRDefault="009B3EFB" w:rsidP="009B3EFB">
            <w:pPr>
              <w:spacing w:after="160"/>
            </w:pPr>
            <w:r w:rsidRPr="009B3EFB">
              <w:t>71</w:t>
            </w:r>
          </w:p>
        </w:tc>
        <w:tc>
          <w:tcPr>
            <w:tcW w:w="663" w:type="dxa"/>
            <w:noWrap/>
            <w:hideMark/>
          </w:tcPr>
          <w:p w14:paraId="1A1AAB47" w14:textId="77777777" w:rsidR="009B3EFB" w:rsidRPr="009B3EFB" w:rsidRDefault="009B3EFB" w:rsidP="009B3EFB">
            <w:pPr>
              <w:spacing w:after="160"/>
            </w:pPr>
            <w:r w:rsidRPr="009B3EFB">
              <w:t>204</w:t>
            </w:r>
          </w:p>
        </w:tc>
        <w:tc>
          <w:tcPr>
            <w:tcW w:w="600" w:type="dxa"/>
            <w:noWrap/>
            <w:hideMark/>
          </w:tcPr>
          <w:p w14:paraId="0C2991D9" w14:textId="77777777" w:rsidR="009B3EFB" w:rsidRPr="009B3EFB" w:rsidRDefault="009B3EFB" w:rsidP="009B3EFB">
            <w:pPr>
              <w:spacing w:after="160"/>
            </w:pPr>
            <w:r w:rsidRPr="009B3EFB">
              <w:t>100</w:t>
            </w:r>
          </w:p>
        </w:tc>
        <w:tc>
          <w:tcPr>
            <w:tcW w:w="1178" w:type="dxa"/>
            <w:noWrap/>
            <w:hideMark/>
          </w:tcPr>
          <w:p w14:paraId="31CCD726" w14:textId="77777777" w:rsidR="009B3EFB" w:rsidRPr="009B3EFB" w:rsidRDefault="009B3EFB" w:rsidP="009B3EFB">
            <w:pPr>
              <w:spacing w:after="160"/>
            </w:pPr>
            <w:r w:rsidRPr="009B3EFB">
              <w:t>19</w:t>
            </w:r>
          </w:p>
        </w:tc>
        <w:tc>
          <w:tcPr>
            <w:tcW w:w="1291" w:type="dxa"/>
          </w:tcPr>
          <w:p w14:paraId="1A6691D1" w14:textId="77777777" w:rsidR="009B3EFB" w:rsidRPr="009B3EFB" w:rsidRDefault="009B3EFB" w:rsidP="009B3EFB">
            <w:pPr>
              <w:spacing w:after="160"/>
            </w:pPr>
            <w:r w:rsidRPr="009B3EFB">
              <w:t>1</w:t>
            </w:r>
          </w:p>
        </w:tc>
        <w:tc>
          <w:tcPr>
            <w:tcW w:w="780" w:type="dxa"/>
          </w:tcPr>
          <w:p w14:paraId="6BF4BD90" w14:textId="77777777" w:rsidR="009B3EFB" w:rsidRPr="009B3EFB" w:rsidRDefault="009B3EFB" w:rsidP="009B3EFB">
            <w:pPr>
              <w:spacing w:after="160"/>
            </w:pPr>
            <w:r w:rsidRPr="009B3EFB">
              <w:t>401</w:t>
            </w:r>
          </w:p>
        </w:tc>
      </w:tr>
      <w:tr w:rsidR="009B3EFB" w:rsidRPr="009B3EFB" w14:paraId="44FD9222" w14:textId="77777777" w:rsidTr="000D45DD">
        <w:trPr>
          <w:trHeight w:val="300"/>
        </w:trPr>
        <w:tc>
          <w:tcPr>
            <w:tcW w:w="3300" w:type="dxa"/>
            <w:noWrap/>
            <w:hideMark/>
          </w:tcPr>
          <w:p w14:paraId="0D7F4C88" w14:textId="77777777" w:rsidR="009B3EFB" w:rsidRPr="009B3EFB" w:rsidRDefault="009B3EFB" w:rsidP="009B3EFB">
            <w:pPr>
              <w:spacing w:after="160"/>
            </w:pPr>
            <w:r w:rsidRPr="009B3EFB">
              <w:t>L22 Hotel/Guest house</w:t>
            </w:r>
          </w:p>
        </w:tc>
        <w:tc>
          <w:tcPr>
            <w:tcW w:w="600" w:type="dxa"/>
            <w:noWrap/>
            <w:hideMark/>
          </w:tcPr>
          <w:p w14:paraId="67A7BDB1" w14:textId="77777777" w:rsidR="009B3EFB" w:rsidRPr="009B3EFB" w:rsidRDefault="009B3EFB" w:rsidP="009B3EFB">
            <w:pPr>
              <w:spacing w:after="160"/>
            </w:pPr>
            <w:r w:rsidRPr="009B3EFB">
              <w:t>0</w:t>
            </w:r>
          </w:p>
        </w:tc>
        <w:tc>
          <w:tcPr>
            <w:tcW w:w="600" w:type="dxa"/>
            <w:noWrap/>
            <w:hideMark/>
          </w:tcPr>
          <w:p w14:paraId="292529A9" w14:textId="77777777" w:rsidR="009B3EFB" w:rsidRPr="009B3EFB" w:rsidRDefault="009B3EFB" w:rsidP="009B3EFB">
            <w:pPr>
              <w:spacing w:after="160"/>
            </w:pPr>
            <w:r w:rsidRPr="009B3EFB">
              <w:t>0</w:t>
            </w:r>
          </w:p>
        </w:tc>
        <w:tc>
          <w:tcPr>
            <w:tcW w:w="600" w:type="dxa"/>
            <w:noWrap/>
            <w:hideMark/>
          </w:tcPr>
          <w:p w14:paraId="11BC03A0" w14:textId="77777777" w:rsidR="009B3EFB" w:rsidRPr="009B3EFB" w:rsidRDefault="009B3EFB" w:rsidP="009B3EFB">
            <w:pPr>
              <w:spacing w:after="160"/>
            </w:pPr>
            <w:r w:rsidRPr="009B3EFB">
              <w:t>10</w:t>
            </w:r>
          </w:p>
        </w:tc>
        <w:tc>
          <w:tcPr>
            <w:tcW w:w="663" w:type="dxa"/>
            <w:noWrap/>
            <w:hideMark/>
          </w:tcPr>
          <w:p w14:paraId="74E3D2AF" w14:textId="77777777" w:rsidR="009B3EFB" w:rsidRPr="009B3EFB" w:rsidRDefault="009B3EFB" w:rsidP="009B3EFB">
            <w:pPr>
              <w:spacing w:after="160"/>
            </w:pPr>
            <w:r w:rsidRPr="009B3EFB">
              <w:t>14</w:t>
            </w:r>
          </w:p>
        </w:tc>
        <w:tc>
          <w:tcPr>
            <w:tcW w:w="600" w:type="dxa"/>
            <w:noWrap/>
            <w:hideMark/>
          </w:tcPr>
          <w:p w14:paraId="6316814D" w14:textId="77777777" w:rsidR="009B3EFB" w:rsidRPr="009B3EFB" w:rsidRDefault="009B3EFB" w:rsidP="009B3EFB">
            <w:pPr>
              <w:spacing w:after="160"/>
            </w:pPr>
            <w:r w:rsidRPr="009B3EFB">
              <w:t>9</w:t>
            </w:r>
          </w:p>
        </w:tc>
        <w:tc>
          <w:tcPr>
            <w:tcW w:w="1178" w:type="dxa"/>
            <w:noWrap/>
            <w:hideMark/>
          </w:tcPr>
          <w:p w14:paraId="716B5F61" w14:textId="77777777" w:rsidR="009B3EFB" w:rsidRPr="009B3EFB" w:rsidRDefault="009B3EFB" w:rsidP="009B3EFB">
            <w:pPr>
              <w:spacing w:after="160"/>
            </w:pPr>
            <w:r w:rsidRPr="009B3EFB">
              <w:t>0</w:t>
            </w:r>
          </w:p>
        </w:tc>
        <w:tc>
          <w:tcPr>
            <w:tcW w:w="1291" w:type="dxa"/>
          </w:tcPr>
          <w:p w14:paraId="3F370878" w14:textId="77777777" w:rsidR="009B3EFB" w:rsidRPr="009B3EFB" w:rsidRDefault="009B3EFB" w:rsidP="009B3EFB">
            <w:pPr>
              <w:spacing w:after="160"/>
            </w:pPr>
            <w:r w:rsidRPr="009B3EFB">
              <w:t>0</w:t>
            </w:r>
          </w:p>
        </w:tc>
        <w:tc>
          <w:tcPr>
            <w:tcW w:w="780" w:type="dxa"/>
          </w:tcPr>
          <w:p w14:paraId="3D4CC3BA" w14:textId="77777777" w:rsidR="009B3EFB" w:rsidRPr="009B3EFB" w:rsidRDefault="009B3EFB" w:rsidP="009B3EFB">
            <w:pPr>
              <w:spacing w:after="160"/>
            </w:pPr>
            <w:r w:rsidRPr="009B3EFB">
              <w:t>33</w:t>
            </w:r>
          </w:p>
        </w:tc>
      </w:tr>
      <w:tr w:rsidR="009B3EFB" w:rsidRPr="009B3EFB" w14:paraId="2BAC300C" w14:textId="77777777" w:rsidTr="000D45DD">
        <w:trPr>
          <w:trHeight w:val="300"/>
        </w:trPr>
        <w:tc>
          <w:tcPr>
            <w:tcW w:w="3300" w:type="dxa"/>
            <w:noWrap/>
            <w:hideMark/>
          </w:tcPr>
          <w:p w14:paraId="4EDBFAD7" w14:textId="77777777" w:rsidR="009B3EFB" w:rsidRPr="009B3EFB" w:rsidRDefault="009B3EFB" w:rsidP="009B3EFB">
            <w:pPr>
              <w:spacing w:after="160"/>
            </w:pPr>
            <w:r w:rsidRPr="009B3EFB">
              <w:t>L99 Enforced by Port Health</w:t>
            </w:r>
          </w:p>
        </w:tc>
        <w:tc>
          <w:tcPr>
            <w:tcW w:w="600" w:type="dxa"/>
            <w:noWrap/>
            <w:hideMark/>
          </w:tcPr>
          <w:p w14:paraId="6832F7CC" w14:textId="77777777" w:rsidR="009B3EFB" w:rsidRPr="009B3EFB" w:rsidRDefault="009B3EFB" w:rsidP="009B3EFB">
            <w:pPr>
              <w:spacing w:after="160"/>
            </w:pPr>
            <w:r w:rsidRPr="009B3EFB">
              <w:t>-</w:t>
            </w:r>
          </w:p>
        </w:tc>
        <w:tc>
          <w:tcPr>
            <w:tcW w:w="600" w:type="dxa"/>
            <w:noWrap/>
            <w:hideMark/>
          </w:tcPr>
          <w:p w14:paraId="06594A52" w14:textId="77777777" w:rsidR="009B3EFB" w:rsidRPr="009B3EFB" w:rsidRDefault="009B3EFB" w:rsidP="009B3EFB">
            <w:pPr>
              <w:spacing w:after="160"/>
            </w:pPr>
            <w:r w:rsidRPr="009B3EFB">
              <w:t>-</w:t>
            </w:r>
          </w:p>
        </w:tc>
        <w:tc>
          <w:tcPr>
            <w:tcW w:w="600" w:type="dxa"/>
            <w:noWrap/>
            <w:hideMark/>
          </w:tcPr>
          <w:p w14:paraId="2A84CCE9" w14:textId="77777777" w:rsidR="009B3EFB" w:rsidRPr="009B3EFB" w:rsidRDefault="009B3EFB" w:rsidP="009B3EFB">
            <w:pPr>
              <w:spacing w:after="160"/>
            </w:pPr>
            <w:r w:rsidRPr="009B3EFB">
              <w:t>-</w:t>
            </w:r>
          </w:p>
        </w:tc>
        <w:tc>
          <w:tcPr>
            <w:tcW w:w="663" w:type="dxa"/>
            <w:noWrap/>
            <w:hideMark/>
          </w:tcPr>
          <w:p w14:paraId="43B5C50F" w14:textId="77777777" w:rsidR="009B3EFB" w:rsidRPr="009B3EFB" w:rsidRDefault="009B3EFB" w:rsidP="009B3EFB">
            <w:pPr>
              <w:spacing w:after="160"/>
            </w:pPr>
            <w:r w:rsidRPr="009B3EFB">
              <w:t>-</w:t>
            </w:r>
          </w:p>
        </w:tc>
        <w:tc>
          <w:tcPr>
            <w:tcW w:w="600" w:type="dxa"/>
            <w:noWrap/>
            <w:hideMark/>
          </w:tcPr>
          <w:p w14:paraId="2F55B60E" w14:textId="77777777" w:rsidR="009B3EFB" w:rsidRPr="009B3EFB" w:rsidRDefault="009B3EFB" w:rsidP="009B3EFB">
            <w:pPr>
              <w:spacing w:after="160"/>
            </w:pPr>
            <w:r w:rsidRPr="009B3EFB">
              <w:t>-</w:t>
            </w:r>
          </w:p>
        </w:tc>
        <w:tc>
          <w:tcPr>
            <w:tcW w:w="1178" w:type="dxa"/>
            <w:noWrap/>
            <w:hideMark/>
          </w:tcPr>
          <w:p w14:paraId="0635F641" w14:textId="77777777" w:rsidR="009B3EFB" w:rsidRPr="009B3EFB" w:rsidRDefault="009B3EFB" w:rsidP="009B3EFB">
            <w:pPr>
              <w:spacing w:after="160"/>
            </w:pPr>
            <w:r w:rsidRPr="009B3EFB">
              <w:t>-</w:t>
            </w:r>
          </w:p>
        </w:tc>
        <w:tc>
          <w:tcPr>
            <w:tcW w:w="1291" w:type="dxa"/>
          </w:tcPr>
          <w:p w14:paraId="5F34D3CF" w14:textId="77777777" w:rsidR="009B3EFB" w:rsidRPr="009B3EFB" w:rsidRDefault="009B3EFB" w:rsidP="009B3EFB">
            <w:pPr>
              <w:spacing w:after="160"/>
            </w:pPr>
            <w:r w:rsidRPr="009B3EFB">
              <w:t>39</w:t>
            </w:r>
          </w:p>
        </w:tc>
        <w:tc>
          <w:tcPr>
            <w:tcW w:w="780" w:type="dxa"/>
          </w:tcPr>
          <w:p w14:paraId="08AE8EE2" w14:textId="77777777" w:rsidR="009B3EFB" w:rsidRPr="009B3EFB" w:rsidRDefault="009B3EFB" w:rsidP="009B3EFB">
            <w:pPr>
              <w:spacing w:after="160"/>
            </w:pPr>
            <w:r w:rsidRPr="009B3EFB">
              <w:t>39</w:t>
            </w:r>
          </w:p>
        </w:tc>
      </w:tr>
      <w:tr w:rsidR="009B3EFB" w:rsidRPr="009B3EFB" w14:paraId="495B4C3C" w14:textId="77777777" w:rsidTr="000D45DD">
        <w:trPr>
          <w:trHeight w:val="300"/>
        </w:trPr>
        <w:tc>
          <w:tcPr>
            <w:tcW w:w="3300" w:type="dxa"/>
            <w:noWrap/>
          </w:tcPr>
          <w:p w14:paraId="07BBFBD4" w14:textId="77777777" w:rsidR="009B3EFB" w:rsidRPr="009B3EFB" w:rsidRDefault="009B3EFB" w:rsidP="009B3EFB">
            <w:pPr>
              <w:spacing w:after="160"/>
            </w:pPr>
            <w:r w:rsidRPr="009B3EFB">
              <w:t>Miscellaneous</w:t>
            </w:r>
          </w:p>
        </w:tc>
        <w:tc>
          <w:tcPr>
            <w:tcW w:w="600" w:type="dxa"/>
            <w:noWrap/>
          </w:tcPr>
          <w:p w14:paraId="51B8A1B9" w14:textId="77777777" w:rsidR="009B3EFB" w:rsidRPr="009B3EFB" w:rsidRDefault="009B3EFB" w:rsidP="009B3EFB">
            <w:pPr>
              <w:spacing w:after="160"/>
            </w:pPr>
            <w:r w:rsidRPr="009B3EFB">
              <w:t>0</w:t>
            </w:r>
          </w:p>
        </w:tc>
        <w:tc>
          <w:tcPr>
            <w:tcW w:w="600" w:type="dxa"/>
            <w:noWrap/>
          </w:tcPr>
          <w:p w14:paraId="33210868" w14:textId="77777777" w:rsidR="009B3EFB" w:rsidRPr="009B3EFB" w:rsidRDefault="009B3EFB" w:rsidP="009B3EFB">
            <w:pPr>
              <w:spacing w:after="160"/>
            </w:pPr>
            <w:r w:rsidRPr="009B3EFB">
              <w:t>1</w:t>
            </w:r>
          </w:p>
        </w:tc>
        <w:tc>
          <w:tcPr>
            <w:tcW w:w="600" w:type="dxa"/>
            <w:noWrap/>
          </w:tcPr>
          <w:p w14:paraId="154C3B3A" w14:textId="77777777" w:rsidR="009B3EFB" w:rsidRPr="009B3EFB" w:rsidRDefault="009B3EFB" w:rsidP="009B3EFB">
            <w:pPr>
              <w:spacing w:after="160"/>
            </w:pPr>
            <w:r w:rsidRPr="009B3EFB">
              <w:t>4</w:t>
            </w:r>
          </w:p>
        </w:tc>
        <w:tc>
          <w:tcPr>
            <w:tcW w:w="663" w:type="dxa"/>
            <w:noWrap/>
          </w:tcPr>
          <w:p w14:paraId="2888D173" w14:textId="77777777" w:rsidR="009B3EFB" w:rsidRPr="009B3EFB" w:rsidRDefault="009B3EFB" w:rsidP="009B3EFB">
            <w:pPr>
              <w:spacing w:after="160"/>
            </w:pPr>
            <w:r w:rsidRPr="009B3EFB">
              <w:t>9</w:t>
            </w:r>
          </w:p>
        </w:tc>
        <w:tc>
          <w:tcPr>
            <w:tcW w:w="600" w:type="dxa"/>
            <w:noWrap/>
          </w:tcPr>
          <w:p w14:paraId="23D7F728" w14:textId="77777777" w:rsidR="009B3EFB" w:rsidRPr="009B3EFB" w:rsidRDefault="009B3EFB" w:rsidP="009B3EFB">
            <w:pPr>
              <w:spacing w:after="160"/>
            </w:pPr>
            <w:r w:rsidRPr="009B3EFB">
              <w:t>14</w:t>
            </w:r>
          </w:p>
        </w:tc>
        <w:tc>
          <w:tcPr>
            <w:tcW w:w="1178" w:type="dxa"/>
            <w:noWrap/>
          </w:tcPr>
          <w:p w14:paraId="2F316CDC" w14:textId="77777777" w:rsidR="009B3EFB" w:rsidRPr="009B3EFB" w:rsidRDefault="009B3EFB" w:rsidP="009B3EFB">
            <w:pPr>
              <w:spacing w:after="160"/>
            </w:pPr>
            <w:r w:rsidRPr="009B3EFB">
              <w:t>8</w:t>
            </w:r>
          </w:p>
        </w:tc>
        <w:tc>
          <w:tcPr>
            <w:tcW w:w="1291" w:type="dxa"/>
          </w:tcPr>
          <w:p w14:paraId="1629F7A9" w14:textId="77777777" w:rsidR="009B3EFB" w:rsidRPr="009B3EFB" w:rsidRDefault="009B3EFB" w:rsidP="009B3EFB">
            <w:pPr>
              <w:spacing w:after="160"/>
            </w:pPr>
            <w:r w:rsidRPr="009B3EFB">
              <w:t>2</w:t>
            </w:r>
          </w:p>
        </w:tc>
        <w:tc>
          <w:tcPr>
            <w:tcW w:w="780" w:type="dxa"/>
          </w:tcPr>
          <w:p w14:paraId="630EC9A9" w14:textId="77777777" w:rsidR="009B3EFB" w:rsidRPr="009B3EFB" w:rsidRDefault="009B3EFB" w:rsidP="009B3EFB">
            <w:pPr>
              <w:spacing w:after="160"/>
            </w:pPr>
            <w:r w:rsidRPr="009B3EFB">
              <w:t>38</w:t>
            </w:r>
          </w:p>
        </w:tc>
      </w:tr>
      <w:tr w:rsidR="009B3EFB" w:rsidRPr="009B3EFB" w14:paraId="5DF93E51" w14:textId="77777777" w:rsidTr="000D45DD">
        <w:trPr>
          <w:trHeight w:val="300"/>
        </w:trPr>
        <w:tc>
          <w:tcPr>
            <w:tcW w:w="3300" w:type="dxa"/>
            <w:noWrap/>
          </w:tcPr>
          <w:p w14:paraId="4E886C98" w14:textId="77777777" w:rsidR="009B3EFB" w:rsidRPr="009B3EFB" w:rsidRDefault="009B3EFB" w:rsidP="009B3EFB">
            <w:pPr>
              <w:spacing w:after="160"/>
              <w:rPr>
                <w:b/>
                <w:bCs/>
              </w:rPr>
            </w:pPr>
            <w:r w:rsidRPr="009B3EFB">
              <w:rPr>
                <w:b/>
                <w:bCs/>
              </w:rPr>
              <w:t>Grand Total</w:t>
            </w:r>
          </w:p>
        </w:tc>
        <w:tc>
          <w:tcPr>
            <w:tcW w:w="600" w:type="dxa"/>
            <w:noWrap/>
          </w:tcPr>
          <w:p w14:paraId="62BAD20B" w14:textId="77777777" w:rsidR="009B3EFB" w:rsidRPr="009B3EFB" w:rsidRDefault="009B3EFB" w:rsidP="009B3EFB">
            <w:pPr>
              <w:spacing w:after="160"/>
              <w:rPr>
                <w:b/>
                <w:bCs/>
              </w:rPr>
            </w:pPr>
            <w:r w:rsidRPr="009B3EFB">
              <w:rPr>
                <w:b/>
                <w:bCs/>
              </w:rPr>
              <w:t>7</w:t>
            </w:r>
          </w:p>
        </w:tc>
        <w:tc>
          <w:tcPr>
            <w:tcW w:w="600" w:type="dxa"/>
            <w:noWrap/>
          </w:tcPr>
          <w:p w14:paraId="3418CD22" w14:textId="77777777" w:rsidR="009B3EFB" w:rsidRPr="009B3EFB" w:rsidRDefault="009B3EFB" w:rsidP="009B3EFB">
            <w:pPr>
              <w:spacing w:after="160"/>
              <w:rPr>
                <w:b/>
                <w:bCs/>
              </w:rPr>
            </w:pPr>
            <w:r w:rsidRPr="009B3EFB">
              <w:rPr>
                <w:b/>
                <w:bCs/>
              </w:rPr>
              <w:t>70</w:t>
            </w:r>
          </w:p>
        </w:tc>
        <w:tc>
          <w:tcPr>
            <w:tcW w:w="600" w:type="dxa"/>
            <w:noWrap/>
          </w:tcPr>
          <w:p w14:paraId="368262B9" w14:textId="77777777" w:rsidR="009B3EFB" w:rsidRPr="009B3EFB" w:rsidRDefault="009B3EFB" w:rsidP="009B3EFB">
            <w:pPr>
              <w:spacing w:after="160"/>
              <w:rPr>
                <w:b/>
                <w:bCs/>
              </w:rPr>
            </w:pPr>
            <w:r w:rsidRPr="009B3EFB">
              <w:rPr>
                <w:b/>
                <w:bCs/>
              </w:rPr>
              <w:t>669</w:t>
            </w:r>
          </w:p>
        </w:tc>
        <w:tc>
          <w:tcPr>
            <w:tcW w:w="663" w:type="dxa"/>
            <w:noWrap/>
          </w:tcPr>
          <w:p w14:paraId="43123716" w14:textId="77777777" w:rsidR="009B3EFB" w:rsidRPr="009B3EFB" w:rsidRDefault="009B3EFB" w:rsidP="009B3EFB">
            <w:pPr>
              <w:spacing w:after="160"/>
              <w:rPr>
                <w:b/>
                <w:bCs/>
              </w:rPr>
            </w:pPr>
            <w:r w:rsidRPr="009B3EFB">
              <w:rPr>
                <w:b/>
                <w:bCs/>
              </w:rPr>
              <w:t>1467</w:t>
            </w:r>
          </w:p>
        </w:tc>
        <w:tc>
          <w:tcPr>
            <w:tcW w:w="600" w:type="dxa"/>
            <w:noWrap/>
          </w:tcPr>
          <w:p w14:paraId="2CD825B4" w14:textId="77777777" w:rsidR="009B3EFB" w:rsidRPr="009B3EFB" w:rsidRDefault="009B3EFB" w:rsidP="009B3EFB">
            <w:pPr>
              <w:spacing w:after="160"/>
              <w:rPr>
                <w:b/>
                <w:bCs/>
              </w:rPr>
            </w:pPr>
            <w:r w:rsidRPr="009B3EFB">
              <w:rPr>
                <w:b/>
                <w:bCs/>
              </w:rPr>
              <w:t>838</w:t>
            </w:r>
          </w:p>
        </w:tc>
        <w:tc>
          <w:tcPr>
            <w:tcW w:w="1178" w:type="dxa"/>
            <w:noWrap/>
          </w:tcPr>
          <w:p w14:paraId="7B2B34A4" w14:textId="77777777" w:rsidR="009B3EFB" w:rsidRPr="009B3EFB" w:rsidRDefault="009B3EFB" w:rsidP="009B3EFB">
            <w:pPr>
              <w:spacing w:after="160"/>
              <w:rPr>
                <w:b/>
                <w:bCs/>
              </w:rPr>
            </w:pPr>
            <w:r w:rsidRPr="009B3EFB">
              <w:rPr>
                <w:b/>
                <w:bCs/>
              </w:rPr>
              <w:t>208</w:t>
            </w:r>
          </w:p>
        </w:tc>
        <w:tc>
          <w:tcPr>
            <w:tcW w:w="1291" w:type="dxa"/>
          </w:tcPr>
          <w:p w14:paraId="438F7801" w14:textId="77777777" w:rsidR="009B3EFB" w:rsidRPr="009B3EFB" w:rsidRDefault="009B3EFB" w:rsidP="009B3EFB">
            <w:pPr>
              <w:spacing w:after="160"/>
              <w:rPr>
                <w:b/>
                <w:bCs/>
              </w:rPr>
            </w:pPr>
            <w:r w:rsidRPr="009B3EFB">
              <w:rPr>
                <w:b/>
                <w:bCs/>
              </w:rPr>
              <w:t>53</w:t>
            </w:r>
          </w:p>
        </w:tc>
        <w:tc>
          <w:tcPr>
            <w:tcW w:w="780" w:type="dxa"/>
          </w:tcPr>
          <w:p w14:paraId="71FBA516" w14:textId="77777777" w:rsidR="009B3EFB" w:rsidRPr="009B3EFB" w:rsidRDefault="009B3EFB" w:rsidP="009B3EFB">
            <w:pPr>
              <w:spacing w:after="160"/>
              <w:rPr>
                <w:b/>
                <w:bCs/>
              </w:rPr>
            </w:pPr>
            <w:r w:rsidRPr="009B3EFB">
              <w:rPr>
                <w:b/>
                <w:bCs/>
              </w:rPr>
              <w:t>-</w:t>
            </w:r>
          </w:p>
        </w:tc>
      </w:tr>
    </w:tbl>
    <w:p w14:paraId="79B3A175" w14:textId="6408F84D" w:rsidR="009B3EFB" w:rsidRDefault="009B3EFB" w:rsidP="009B3EFB">
      <w:pPr>
        <w:rPr>
          <w:b/>
          <w:bCs/>
        </w:rPr>
      </w:pPr>
    </w:p>
    <w:p w14:paraId="472A973C" w14:textId="47F8BCE7" w:rsidR="00E225CC" w:rsidRDefault="00E225CC" w:rsidP="009B3EFB">
      <w:pPr>
        <w:rPr>
          <w:b/>
          <w:bCs/>
        </w:rPr>
      </w:pPr>
    </w:p>
    <w:p w14:paraId="2C73B72C" w14:textId="6E46D0DF" w:rsidR="00E225CC" w:rsidRDefault="00E225CC" w:rsidP="009B3EFB">
      <w:pPr>
        <w:rPr>
          <w:b/>
          <w:bCs/>
        </w:rPr>
      </w:pPr>
    </w:p>
    <w:p w14:paraId="2DC7FC90" w14:textId="6C30FC66" w:rsidR="00E225CC" w:rsidRDefault="00E225CC" w:rsidP="009B3EFB">
      <w:pPr>
        <w:rPr>
          <w:b/>
          <w:bCs/>
        </w:rPr>
      </w:pPr>
    </w:p>
    <w:p w14:paraId="2E4FB7F6" w14:textId="43512937" w:rsidR="00E225CC" w:rsidRDefault="00E225CC" w:rsidP="009B3EFB">
      <w:pPr>
        <w:rPr>
          <w:b/>
          <w:bCs/>
        </w:rPr>
      </w:pPr>
    </w:p>
    <w:p w14:paraId="7B45EEA0" w14:textId="44F76DFF" w:rsidR="009B3EFB" w:rsidRDefault="009B3EFB" w:rsidP="009B3EFB">
      <w:pPr>
        <w:rPr>
          <w:b/>
          <w:bCs/>
        </w:rPr>
      </w:pPr>
    </w:p>
    <w:p w14:paraId="63439FCF" w14:textId="77777777" w:rsidR="0076673C" w:rsidRPr="009B3EFB" w:rsidRDefault="0076673C" w:rsidP="009B3EFB">
      <w:pPr>
        <w:rPr>
          <w:b/>
          <w:bCs/>
        </w:rPr>
      </w:pPr>
    </w:p>
    <w:p w14:paraId="19A88B72" w14:textId="41D5AD7F" w:rsidR="009B3EFB" w:rsidRPr="009B3EFB" w:rsidRDefault="009B3EFB" w:rsidP="009B3EFB">
      <w:r w:rsidRPr="009B3EFB">
        <w:rPr>
          <w:b/>
          <w:bCs/>
          <w:u w:val="thick"/>
        </w:rPr>
        <w:lastRenderedPageBreak/>
        <w:t xml:space="preserve">Table </w:t>
      </w:r>
      <w:proofErr w:type="gramStart"/>
      <w:r w:rsidRPr="009B3EFB">
        <w:rPr>
          <w:b/>
          <w:bCs/>
          <w:u w:val="thick"/>
        </w:rPr>
        <w:t>2 :</w:t>
      </w:r>
      <w:proofErr w:type="gramEnd"/>
      <w:r w:rsidRPr="009B3EFB">
        <w:rPr>
          <w:b/>
          <w:bCs/>
          <w:u w:val="thick"/>
        </w:rPr>
        <w:t xml:space="preserve"> Standards: Food businesses 22/23 and their inspection category for food standards </w:t>
      </w:r>
    </w:p>
    <w:p w14:paraId="71FA670F" w14:textId="77777777" w:rsidR="009B3EFB" w:rsidRPr="009B3EFB" w:rsidRDefault="009B3EFB" w:rsidP="00E225CC">
      <w:pPr>
        <w:spacing w:after="120"/>
        <w:rPr>
          <w:b/>
          <w:bCs/>
          <w:sz w:val="22"/>
          <w:szCs w:val="22"/>
        </w:rPr>
      </w:pPr>
      <w:r w:rsidRPr="009B3EFB">
        <w:rPr>
          <w:b/>
          <w:bCs/>
          <w:sz w:val="22"/>
          <w:szCs w:val="22"/>
        </w:rPr>
        <w:t>Inspection frequency</w:t>
      </w:r>
    </w:p>
    <w:p w14:paraId="2E5091B4" w14:textId="77777777" w:rsidR="009B3EFB" w:rsidRPr="009B3EFB" w:rsidRDefault="009B3EFB" w:rsidP="00E225CC">
      <w:pPr>
        <w:spacing w:after="120"/>
        <w:rPr>
          <w:b/>
          <w:bCs/>
          <w:sz w:val="22"/>
          <w:szCs w:val="22"/>
        </w:rPr>
      </w:pPr>
      <w:r w:rsidRPr="009B3EFB">
        <w:rPr>
          <w:b/>
          <w:bCs/>
          <w:sz w:val="22"/>
          <w:szCs w:val="22"/>
        </w:rPr>
        <w:t>A: Every 12 months</w:t>
      </w:r>
    </w:p>
    <w:p w14:paraId="63F2658E" w14:textId="77777777" w:rsidR="009B3EFB" w:rsidRPr="009B3EFB" w:rsidRDefault="009B3EFB" w:rsidP="00E225CC">
      <w:pPr>
        <w:spacing w:after="120"/>
        <w:rPr>
          <w:b/>
          <w:bCs/>
          <w:sz w:val="22"/>
          <w:szCs w:val="22"/>
        </w:rPr>
      </w:pPr>
      <w:r w:rsidRPr="009B3EFB">
        <w:rPr>
          <w:b/>
          <w:bCs/>
          <w:sz w:val="22"/>
          <w:szCs w:val="22"/>
        </w:rPr>
        <w:t>B: Every 2 years</w:t>
      </w:r>
    </w:p>
    <w:p w14:paraId="5100891F" w14:textId="1747F9D3" w:rsidR="009B3EFB" w:rsidRDefault="009B3EFB" w:rsidP="00E225CC">
      <w:pPr>
        <w:spacing w:after="120"/>
        <w:rPr>
          <w:b/>
          <w:bCs/>
          <w:sz w:val="22"/>
          <w:szCs w:val="22"/>
        </w:rPr>
      </w:pPr>
      <w:r w:rsidRPr="009B3EFB">
        <w:rPr>
          <w:b/>
          <w:bCs/>
          <w:sz w:val="22"/>
          <w:szCs w:val="22"/>
        </w:rPr>
        <w:t>C: Every 5 years</w:t>
      </w:r>
    </w:p>
    <w:p w14:paraId="3F47C063" w14:textId="77777777" w:rsidR="00E225CC" w:rsidRPr="009B3EFB" w:rsidRDefault="00E225CC" w:rsidP="00E225CC">
      <w:pPr>
        <w:spacing w:after="0"/>
        <w:rPr>
          <w:b/>
          <w:bCs/>
          <w:sz w:val="22"/>
          <w:szCs w:val="22"/>
        </w:rPr>
      </w:pPr>
    </w:p>
    <w:p w14:paraId="1C994C92" w14:textId="77777777" w:rsidR="009B3EFB" w:rsidRPr="009B3EFB" w:rsidRDefault="009B3EFB" w:rsidP="00E225CC">
      <w:pPr>
        <w:spacing w:after="0"/>
        <w:rPr>
          <w:b/>
          <w:bCs/>
          <w:sz w:val="22"/>
          <w:szCs w:val="22"/>
        </w:rPr>
      </w:pPr>
      <w:r w:rsidRPr="009B3EFB">
        <w:rPr>
          <w:b/>
          <w:bCs/>
          <w:sz w:val="22"/>
          <w:szCs w:val="22"/>
        </w:rPr>
        <w:t>The category for unrated and blank premises is determined at the first visit and can be A – C</w:t>
      </w:r>
    </w:p>
    <w:p w14:paraId="401B3C81" w14:textId="77777777" w:rsidR="009B3EFB" w:rsidRPr="009B3EFB" w:rsidRDefault="009B3EFB" w:rsidP="00E225CC">
      <w:pPr>
        <w:spacing w:after="0"/>
        <w:rPr>
          <w:b/>
          <w:bCs/>
          <w:sz w:val="22"/>
          <w:szCs w:val="22"/>
        </w:rPr>
      </w:pPr>
    </w:p>
    <w:p w14:paraId="6FECF4EE" w14:textId="77777777" w:rsidR="009B3EFB" w:rsidRPr="009B3EFB" w:rsidRDefault="009B3EFB" w:rsidP="00E225CC">
      <w:pPr>
        <w:spacing w:after="0"/>
        <w:rPr>
          <w:b/>
          <w:bCs/>
          <w:sz w:val="22"/>
          <w:szCs w:val="22"/>
        </w:rPr>
      </w:pPr>
      <w:r w:rsidRPr="009B3EFB">
        <w:rPr>
          <w:b/>
          <w:bCs/>
          <w:sz w:val="22"/>
          <w:szCs w:val="22"/>
        </w:rPr>
        <w:t>Premises can move across the risk bands after inspection</w:t>
      </w:r>
    </w:p>
    <w:p w14:paraId="707D4705" w14:textId="77777777" w:rsidR="009B3EFB" w:rsidRPr="009B3EFB" w:rsidRDefault="009B3EFB" w:rsidP="00E225CC">
      <w:pPr>
        <w:spacing w:after="0"/>
        <w:rPr>
          <w:b/>
          <w:bCs/>
          <w:sz w:val="22"/>
          <w:szCs w:val="22"/>
        </w:rPr>
      </w:pPr>
    </w:p>
    <w:p w14:paraId="111A6EB3" w14:textId="77777777" w:rsidR="009B3EFB" w:rsidRPr="009B3EFB" w:rsidRDefault="009B3EFB" w:rsidP="00E225CC">
      <w:pPr>
        <w:spacing w:after="0"/>
        <w:rPr>
          <w:b/>
          <w:bCs/>
          <w:sz w:val="22"/>
          <w:szCs w:val="22"/>
        </w:rPr>
      </w:pPr>
      <w:r w:rsidRPr="009B3EFB">
        <w:rPr>
          <w:b/>
          <w:bCs/>
          <w:sz w:val="22"/>
          <w:szCs w:val="22"/>
        </w:rPr>
        <w:t>Category C premises may be dealt with using an alternative enforcement strategy (AES)</w:t>
      </w:r>
    </w:p>
    <w:p w14:paraId="3E158173" w14:textId="77777777" w:rsidR="009B3EFB" w:rsidRPr="009B3EFB" w:rsidRDefault="009B3EFB" w:rsidP="00E225CC">
      <w:pPr>
        <w:spacing w:after="0"/>
        <w:rPr>
          <w:b/>
          <w:bCs/>
          <w:sz w:val="22"/>
          <w:szCs w:val="22"/>
        </w:rPr>
      </w:pPr>
    </w:p>
    <w:tbl>
      <w:tblPr>
        <w:tblStyle w:val="TableGridLight"/>
        <w:tblW w:w="9918" w:type="dxa"/>
        <w:tblLayout w:type="fixed"/>
        <w:tblLook w:val="04A0" w:firstRow="1" w:lastRow="0" w:firstColumn="1" w:lastColumn="0" w:noHBand="0" w:noVBand="1"/>
      </w:tblPr>
      <w:tblGrid>
        <w:gridCol w:w="3400"/>
        <w:gridCol w:w="706"/>
        <w:gridCol w:w="851"/>
        <w:gridCol w:w="850"/>
        <w:gridCol w:w="1134"/>
        <w:gridCol w:w="1559"/>
        <w:gridCol w:w="1418"/>
      </w:tblGrid>
      <w:tr w:rsidR="001A7722" w:rsidRPr="009B3EFB" w14:paraId="4A672836" w14:textId="77777777" w:rsidTr="001A7722">
        <w:trPr>
          <w:trHeight w:val="300"/>
        </w:trPr>
        <w:tc>
          <w:tcPr>
            <w:tcW w:w="3400" w:type="dxa"/>
            <w:noWrap/>
            <w:hideMark/>
          </w:tcPr>
          <w:p w14:paraId="5A13EA00" w14:textId="77777777" w:rsidR="009B3EFB" w:rsidRPr="009B3EFB" w:rsidRDefault="009B3EFB" w:rsidP="009B3EFB">
            <w:pPr>
              <w:spacing w:after="160"/>
              <w:rPr>
                <w:b/>
                <w:bCs/>
              </w:rPr>
            </w:pPr>
            <w:r w:rsidRPr="009B3EFB">
              <w:rPr>
                <w:b/>
                <w:bCs/>
              </w:rPr>
              <w:t>Row Labels</w:t>
            </w:r>
          </w:p>
        </w:tc>
        <w:tc>
          <w:tcPr>
            <w:tcW w:w="706" w:type="dxa"/>
            <w:noWrap/>
            <w:hideMark/>
          </w:tcPr>
          <w:p w14:paraId="4904D7F1" w14:textId="77777777" w:rsidR="009B3EFB" w:rsidRPr="009B3EFB" w:rsidRDefault="009B3EFB" w:rsidP="009B3EFB">
            <w:pPr>
              <w:spacing w:after="160"/>
              <w:rPr>
                <w:b/>
                <w:bCs/>
              </w:rPr>
            </w:pPr>
            <w:r w:rsidRPr="009B3EFB">
              <w:rPr>
                <w:b/>
                <w:bCs/>
              </w:rPr>
              <w:t>A</w:t>
            </w:r>
          </w:p>
        </w:tc>
        <w:tc>
          <w:tcPr>
            <w:tcW w:w="851" w:type="dxa"/>
            <w:noWrap/>
            <w:hideMark/>
          </w:tcPr>
          <w:p w14:paraId="59DD1F80" w14:textId="77777777" w:rsidR="009B3EFB" w:rsidRPr="009B3EFB" w:rsidRDefault="009B3EFB" w:rsidP="009B3EFB">
            <w:pPr>
              <w:spacing w:after="160"/>
              <w:rPr>
                <w:b/>
                <w:bCs/>
              </w:rPr>
            </w:pPr>
            <w:r w:rsidRPr="009B3EFB">
              <w:rPr>
                <w:b/>
                <w:bCs/>
              </w:rPr>
              <w:t>B</w:t>
            </w:r>
          </w:p>
        </w:tc>
        <w:tc>
          <w:tcPr>
            <w:tcW w:w="850" w:type="dxa"/>
            <w:noWrap/>
            <w:hideMark/>
          </w:tcPr>
          <w:p w14:paraId="130E615F" w14:textId="77777777" w:rsidR="009B3EFB" w:rsidRPr="009B3EFB" w:rsidRDefault="009B3EFB" w:rsidP="009B3EFB">
            <w:pPr>
              <w:spacing w:after="160"/>
              <w:rPr>
                <w:b/>
                <w:bCs/>
              </w:rPr>
            </w:pPr>
            <w:r w:rsidRPr="009B3EFB">
              <w:rPr>
                <w:b/>
                <w:bCs/>
              </w:rPr>
              <w:t>C</w:t>
            </w:r>
          </w:p>
        </w:tc>
        <w:tc>
          <w:tcPr>
            <w:tcW w:w="1134" w:type="dxa"/>
          </w:tcPr>
          <w:p w14:paraId="29BA3442" w14:textId="77777777" w:rsidR="009B3EFB" w:rsidRPr="009B3EFB" w:rsidRDefault="009B3EFB" w:rsidP="009B3EFB">
            <w:pPr>
              <w:spacing w:after="160"/>
              <w:rPr>
                <w:b/>
                <w:bCs/>
              </w:rPr>
            </w:pPr>
            <w:r w:rsidRPr="009B3EFB">
              <w:rPr>
                <w:b/>
                <w:bCs/>
              </w:rPr>
              <w:t>Unrated</w:t>
            </w:r>
          </w:p>
        </w:tc>
        <w:tc>
          <w:tcPr>
            <w:tcW w:w="1559" w:type="dxa"/>
          </w:tcPr>
          <w:p w14:paraId="67738B09" w14:textId="77777777" w:rsidR="009B3EFB" w:rsidRPr="009B3EFB" w:rsidRDefault="009B3EFB" w:rsidP="009B3EFB">
            <w:pPr>
              <w:spacing w:after="160"/>
              <w:rPr>
                <w:b/>
                <w:bCs/>
              </w:rPr>
            </w:pPr>
            <w:r w:rsidRPr="009B3EFB">
              <w:rPr>
                <w:b/>
                <w:bCs/>
              </w:rPr>
              <w:t>Outside the programme</w:t>
            </w:r>
          </w:p>
        </w:tc>
        <w:tc>
          <w:tcPr>
            <w:tcW w:w="1418" w:type="dxa"/>
          </w:tcPr>
          <w:p w14:paraId="56A9C7E9" w14:textId="77777777" w:rsidR="009B3EFB" w:rsidRPr="009B3EFB" w:rsidRDefault="009B3EFB" w:rsidP="009B3EFB">
            <w:pPr>
              <w:spacing w:after="160"/>
              <w:rPr>
                <w:b/>
                <w:bCs/>
              </w:rPr>
            </w:pPr>
            <w:r w:rsidRPr="009B3EFB">
              <w:rPr>
                <w:b/>
                <w:bCs/>
              </w:rPr>
              <w:t>Grand Total</w:t>
            </w:r>
          </w:p>
        </w:tc>
      </w:tr>
      <w:tr w:rsidR="001A7722" w:rsidRPr="009B3EFB" w14:paraId="4ACF74F8" w14:textId="77777777" w:rsidTr="001A7722">
        <w:trPr>
          <w:trHeight w:val="300"/>
        </w:trPr>
        <w:tc>
          <w:tcPr>
            <w:tcW w:w="3400" w:type="dxa"/>
            <w:noWrap/>
            <w:hideMark/>
          </w:tcPr>
          <w:p w14:paraId="727E6F0A" w14:textId="77777777" w:rsidR="009B3EFB" w:rsidRPr="009B3EFB" w:rsidRDefault="009B3EFB" w:rsidP="009B3EFB">
            <w:pPr>
              <w:spacing w:after="160"/>
            </w:pPr>
            <w:r w:rsidRPr="009B3EFB">
              <w:t>X02 Slaughterhouses</w:t>
            </w:r>
          </w:p>
        </w:tc>
        <w:tc>
          <w:tcPr>
            <w:tcW w:w="706" w:type="dxa"/>
            <w:noWrap/>
            <w:hideMark/>
          </w:tcPr>
          <w:p w14:paraId="7776C126" w14:textId="77777777" w:rsidR="009B3EFB" w:rsidRPr="009B3EFB" w:rsidRDefault="009B3EFB" w:rsidP="009B3EFB">
            <w:pPr>
              <w:spacing w:after="160"/>
            </w:pPr>
            <w:r w:rsidRPr="009B3EFB">
              <w:t>0</w:t>
            </w:r>
          </w:p>
        </w:tc>
        <w:tc>
          <w:tcPr>
            <w:tcW w:w="851" w:type="dxa"/>
            <w:noWrap/>
            <w:hideMark/>
          </w:tcPr>
          <w:p w14:paraId="21DCCC03" w14:textId="77777777" w:rsidR="009B3EFB" w:rsidRPr="009B3EFB" w:rsidRDefault="009B3EFB" w:rsidP="009B3EFB">
            <w:pPr>
              <w:spacing w:after="160"/>
            </w:pPr>
            <w:r w:rsidRPr="009B3EFB">
              <w:t>0</w:t>
            </w:r>
          </w:p>
        </w:tc>
        <w:tc>
          <w:tcPr>
            <w:tcW w:w="850" w:type="dxa"/>
            <w:noWrap/>
            <w:hideMark/>
          </w:tcPr>
          <w:p w14:paraId="2E8B56A6" w14:textId="77777777" w:rsidR="009B3EFB" w:rsidRPr="009B3EFB" w:rsidRDefault="009B3EFB" w:rsidP="009B3EFB">
            <w:pPr>
              <w:spacing w:after="160"/>
            </w:pPr>
            <w:r w:rsidRPr="009B3EFB">
              <w:t>1</w:t>
            </w:r>
          </w:p>
        </w:tc>
        <w:tc>
          <w:tcPr>
            <w:tcW w:w="1134" w:type="dxa"/>
          </w:tcPr>
          <w:p w14:paraId="3287E3B0" w14:textId="77777777" w:rsidR="009B3EFB" w:rsidRPr="009B3EFB" w:rsidRDefault="009B3EFB" w:rsidP="009B3EFB">
            <w:pPr>
              <w:spacing w:after="160"/>
            </w:pPr>
            <w:r w:rsidRPr="009B3EFB">
              <w:t>0</w:t>
            </w:r>
          </w:p>
        </w:tc>
        <w:tc>
          <w:tcPr>
            <w:tcW w:w="1559" w:type="dxa"/>
          </w:tcPr>
          <w:p w14:paraId="2236B86C" w14:textId="77777777" w:rsidR="009B3EFB" w:rsidRPr="009B3EFB" w:rsidRDefault="009B3EFB" w:rsidP="009B3EFB">
            <w:pPr>
              <w:spacing w:after="160"/>
            </w:pPr>
            <w:r w:rsidRPr="009B3EFB">
              <w:t>0</w:t>
            </w:r>
          </w:p>
        </w:tc>
        <w:tc>
          <w:tcPr>
            <w:tcW w:w="1418" w:type="dxa"/>
          </w:tcPr>
          <w:p w14:paraId="284DC6C6" w14:textId="77777777" w:rsidR="009B3EFB" w:rsidRPr="009B3EFB" w:rsidRDefault="009B3EFB" w:rsidP="009B3EFB">
            <w:pPr>
              <w:spacing w:after="160"/>
            </w:pPr>
            <w:r w:rsidRPr="009B3EFB">
              <w:t>1</w:t>
            </w:r>
          </w:p>
        </w:tc>
      </w:tr>
      <w:tr w:rsidR="001A7722" w:rsidRPr="009B3EFB" w14:paraId="247C2816" w14:textId="77777777" w:rsidTr="001A7722">
        <w:trPr>
          <w:trHeight w:val="300"/>
        </w:trPr>
        <w:tc>
          <w:tcPr>
            <w:tcW w:w="3400" w:type="dxa"/>
            <w:noWrap/>
            <w:hideMark/>
          </w:tcPr>
          <w:p w14:paraId="13C71C2C" w14:textId="77777777" w:rsidR="009B3EFB" w:rsidRPr="009B3EFB" w:rsidRDefault="009B3EFB" w:rsidP="009B3EFB">
            <w:pPr>
              <w:spacing w:after="160"/>
            </w:pPr>
            <w:r w:rsidRPr="009B3EFB">
              <w:t>X03 Manufacturers</w:t>
            </w:r>
          </w:p>
        </w:tc>
        <w:tc>
          <w:tcPr>
            <w:tcW w:w="706" w:type="dxa"/>
            <w:noWrap/>
            <w:hideMark/>
          </w:tcPr>
          <w:p w14:paraId="589081CD" w14:textId="77777777" w:rsidR="009B3EFB" w:rsidRPr="009B3EFB" w:rsidRDefault="009B3EFB" w:rsidP="009B3EFB">
            <w:pPr>
              <w:spacing w:after="160"/>
            </w:pPr>
            <w:r w:rsidRPr="009B3EFB">
              <w:t>1</w:t>
            </w:r>
          </w:p>
        </w:tc>
        <w:tc>
          <w:tcPr>
            <w:tcW w:w="851" w:type="dxa"/>
            <w:noWrap/>
            <w:hideMark/>
          </w:tcPr>
          <w:p w14:paraId="3AD069B1" w14:textId="77777777" w:rsidR="009B3EFB" w:rsidRPr="009B3EFB" w:rsidRDefault="009B3EFB" w:rsidP="009B3EFB">
            <w:pPr>
              <w:spacing w:after="160"/>
            </w:pPr>
            <w:r w:rsidRPr="009B3EFB">
              <w:t>20</w:t>
            </w:r>
          </w:p>
        </w:tc>
        <w:tc>
          <w:tcPr>
            <w:tcW w:w="850" w:type="dxa"/>
            <w:noWrap/>
            <w:hideMark/>
          </w:tcPr>
          <w:p w14:paraId="68738B6E" w14:textId="77777777" w:rsidR="009B3EFB" w:rsidRPr="009B3EFB" w:rsidRDefault="009B3EFB" w:rsidP="009B3EFB">
            <w:pPr>
              <w:spacing w:after="160"/>
            </w:pPr>
            <w:r w:rsidRPr="009B3EFB">
              <w:t>8</w:t>
            </w:r>
          </w:p>
        </w:tc>
        <w:tc>
          <w:tcPr>
            <w:tcW w:w="1134" w:type="dxa"/>
          </w:tcPr>
          <w:p w14:paraId="33B8FCE3" w14:textId="77777777" w:rsidR="009B3EFB" w:rsidRPr="009B3EFB" w:rsidRDefault="009B3EFB" w:rsidP="009B3EFB">
            <w:pPr>
              <w:spacing w:after="160"/>
            </w:pPr>
            <w:r w:rsidRPr="009B3EFB">
              <w:t>4</w:t>
            </w:r>
          </w:p>
        </w:tc>
        <w:tc>
          <w:tcPr>
            <w:tcW w:w="1559" w:type="dxa"/>
          </w:tcPr>
          <w:p w14:paraId="5ACA68F4" w14:textId="77777777" w:rsidR="009B3EFB" w:rsidRPr="009B3EFB" w:rsidRDefault="009B3EFB" w:rsidP="009B3EFB">
            <w:pPr>
              <w:spacing w:after="160"/>
            </w:pPr>
            <w:r w:rsidRPr="009B3EFB">
              <w:t>0</w:t>
            </w:r>
          </w:p>
        </w:tc>
        <w:tc>
          <w:tcPr>
            <w:tcW w:w="1418" w:type="dxa"/>
          </w:tcPr>
          <w:p w14:paraId="22294656" w14:textId="77777777" w:rsidR="009B3EFB" w:rsidRPr="009B3EFB" w:rsidRDefault="009B3EFB" w:rsidP="009B3EFB">
            <w:pPr>
              <w:spacing w:after="160"/>
            </w:pPr>
            <w:r w:rsidRPr="009B3EFB">
              <w:t>33</w:t>
            </w:r>
          </w:p>
        </w:tc>
      </w:tr>
      <w:tr w:rsidR="001A7722" w:rsidRPr="009B3EFB" w14:paraId="5B44ACB8" w14:textId="77777777" w:rsidTr="001A7722">
        <w:trPr>
          <w:trHeight w:val="300"/>
        </w:trPr>
        <w:tc>
          <w:tcPr>
            <w:tcW w:w="3400" w:type="dxa"/>
            <w:noWrap/>
            <w:hideMark/>
          </w:tcPr>
          <w:p w14:paraId="4A1A9B79" w14:textId="77777777" w:rsidR="009B3EFB" w:rsidRPr="009B3EFB" w:rsidRDefault="009B3EFB" w:rsidP="009B3EFB">
            <w:pPr>
              <w:spacing w:after="160"/>
            </w:pPr>
            <w:r w:rsidRPr="009B3EFB">
              <w:t>X04 Packers</w:t>
            </w:r>
          </w:p>
        </w:tc>
        <w:tc>
          <w:tcPr>
            <w:tcW w:w="706" w:type="dxa"/>
            <w:noWrap/>
            <w:hideMark/>
          </w:tcPr>
          <w:p w14:paraId="79CB55BB" w14:textId="77777777" w:rsidR="009B3EFB" w:rsidRPr="009B3EFB" w:rsidRDefault="009B3EFB" w:rsidP="009B3EFB">
            <w:pPr>
              <w:spacing w:after="160"/>
            </w:pPr>
            <w:r w:rsidRPr="009B3EFB">
              <w:t>0</w:t>
            </w:r>
          </w:p>
        </w:tc>
        <w:tc>
          <w:tcPr>
            <w:tcW w:w="851" w:type="dxa"/>
            <w:noWrap/>
            <w:hideMark/>
          </w:tcPr>
          <w:p w14:paraId="08A4F2E7" w14:textId="77777777" w:rsidR="009B3EFB" w:rsidRPr="009B3EFB" w:rsidRDefault="009B3EFB" w:rsidP="009B3EFB">
            <w:pPr>
              <w:spacing w:after="160"/>
            </w:pPr>
            <w:r w:rsidRPr="009B3EFB">
              <w:t>3</w:t>
            </w:r>
          </w:p>
        </w:tc>
        <w:tc>
          <w:tcPr>
            <w:tcW w:w="850" w:type="dxa"/>
            <w:noWrap/>
            <w:hideMark/>
          </w:tcPr>
          <w:p w14:paraId="3B074715" w14:textId="77777777" w:rsidR="009B3EFB" w:rsidRPr="009B3EFB" w:rsidRDefault="009B3EFB" w:rsidP="009B3EFB">
            <w:pPr>
              <w:spacing w:after="160"/>
            </w:pPr>
            <w:r w:rsidRPr="009B3EFB">
              <w:t>0</w:t>
            </w:r>
          </w:p>
        </w:tc>
        <w:tc>
          <w:tcPr>
            <w:tcW w:w="1134" w:type="dxa"/>
          </w:tcPr>
          <w:p w14:paraId="213ECF31" w14:textId="77777777" w:rsidR="009B3EFB" w:rsidRPr="009B3EFB" w:rsidRDefault="009B3EFB" w:rsidP="009B3EFB">
            <w:pPr>
              <w:spacing w:after="160"/>
            </w:pPr>
            <w:r w:rsidRPr="009B3EFB">
              <w:t>0</w:t>
            </w:r>
          </w:p>
        </w:tc>
        <w:tc>
          <w:tcPr>
            <w:tcW w:w="1559" w:type="dxa"/>
          </w:tcPr>
          <w:p w14:paraId="019F471F" w14:textId="77777777" w:rsidR="009B3EFB" w:rsidRPr="009B3EFB" w:rsidRDefault="009B3EFB" w:rsidP="009B3EFB">
            <w:pPr>
              <w:spacing w:after="160"/>
            </w:pPr>
            <w:r w:rsidRPr="009B3EFB">
              <w:t>0</w:t>
            </w:r>
          </w:p>
        </w:tc>
        <w:tc>
          <w:tcPr>
            <w:tcW w:w="1418" w:type="dxa"/>
          </w:tcPr>
          <w:p w14:paraId="56782C34" w14:textId="77777777" w:rsidR="009B3EFB" w:rsidRPr="009B3EFB" w:rsidRDefault="009B3EFB" w:rsidP="009B3EFB">
            <w:pPr>
              <w:spacing w:after="160"/>
            </w:pPr>
            <w:r w:rsidRPr="009B3EFB">
              <w:t>3</w:t>
            </w:r>
          </w:p>
        </w:tc>
      </w:tr>
      <w:tr w:rsidR="001A7722" w:rsidRPr="009B3EFB" w14:paraId="6FA7C122" w14:textId="77777777" w:rsidTr="001A7722">
        <w:trPr>
          <w:trHeight w:val="300"/>
        </w:trPr>
        <w:tc>
          <w:tcPr>
            <w:tcW w:w="3400" w:type="dxa"/>
            <w:noWrap/>
            <w:hideMark/>
          </w:tcPr>
          <w:p w14:paraId="74A2EE60" w14:textId="77777777" w:rsidR="009B3EFB" w:rsidRPr="009B3EFB" w:rsidRDefault="009B3EFB" w:rsidP="009B3EFB">
            <w:pPr>
              <w:spacing w:after="160"/>
            </w:pPr>
            <w:r w:rsidRPr="009B3EFB">
              <w:t>X05 Importers (EC)</w:t>
            </w:r>
          </w:p>
        </w:tc>
        <w:tc>
          <w:tcPr>
            <w:tcW w:w="706" w:type="dxa"/>
            <w:noWrap/>
            <w:hideMark/>
          </w:tcPr>
          <w:p w14:paraId="299FC96B" w14:textId="77777777" w:rsidR="009B3EFB" w:rsidRPr="009B3EFB" w:rsidRDefault="009B3EFB" w:rsidP="009B3EFB">
            <w:pPr>
              <w:spacing w:after="160"/>
            </w:pPr>
            <w:r w:rsidRPr="009B3EFB">
              <w:t>0</w:t>
            </w:r>
          </w:p>
        </w:tc>
        <w:tc>
          <w:tcPr>
            <w:tcW w:w="851" w:type="dxa"/>
            <w:noWrap/>
            <w:hideMark/>
          </w:tcPr>
          <w:p w14:paraId="71FEE11D" w14:textId="77777777" w:rsidR="009B3EFB" w:rsidRPr="009B3EFB" w:rsidRDefault="009B3EFB" w:rsidP="009B3EFB">
            <w:pPr>
              <w:spacing w:after="160"/>
            </w:pPr>
            <w:r w:rsidRPr="009B3EFB">
              <w:t>7</w:t>
            </w:r>
          </w:p>
        </w:tc>
        <w:tc>
          <w:tcPr>
            <w:tcW w:w="850" w:type="dxa"/>
            <w:noWrap/>
            <w:hideMark/>
          </w:tcPr>
          <w:p w14:paraId="5A0F0E2B" w14:textId="77777777" w:rsidR="009B3EFB" w:rsidRPr="009B3EFB" w:rsidRDefault="009B3EFB" w:rsidP="009B3EFB">
            <w:pPr>
              <w:spacing w:after="160"/>
            </w:pPr>
            <w:r w:rsidRPr="009B3EFB">
              <w:t>2</w:t>
            </w:r>
          </w:p>
        </w:tc>
        <w:tc>
          <w:tcPr>
            <w:tcW w:w="1134" w:type="dxa"/>
          </w:tcPr>
          <w:p w14:paraId="0E9F728C" w14:textId="77777777" w:rsidR="009B3EFB" w:rsidRPr="009B3EFB" w:rsidRDefault="009B3EFB" w:rsidP="009B3EFB">
            <w:pPr>
              <w:spacing w:after="160"/>
            </w:pPr>
            <w:r w:rsidRPr="009B3EFB">
              <w:t>4</w:t>
            </w:r>
          </w:p>
        </w:tc>
        <w:tc>
          <w:tcPr>
            <w:tcW w:w="1559" w:type="dxa"/>
          </w:tcPr>
          <w:p w14:paraId="15FA200E" w14:textId="77777777" w:rsidR="009B3EFB" w:rsidRPr="009B3EFB" w:rsidRDefault="009B3EFB" w:rsidP="009B3EFB">
            <w:pPr>
              <w:spacing w:after="160"/>
            </w:pPr>
            <w:r w:rsidRPr="009B3EFB">
              <w:t>0</w:t>
            </w:r>
          </w:p>
        </w:tc>
        <w:tc>
          <w:tcPr>
            <w:tcW w:w="1418" w:type="dxa"/>
          </w:tcPr>
          <w:p w14:paraId="37AC7F98" w14:textId="77777777" w:rsidR="009B3EFB" w:rsidRPr="009B3EFB" w:rsidRDefault="009B3EFB" w:rsidP="009B3EFB">
            <w:pPr>
              <w:spacing w:after="160"/>
            </w:pPr>
            <w:r w:rsidRPr="009B3EFB">
              <w:t>13</w:t>
            </w:r>
          </w:p>
        </w:tc>
      </w:tr>
      <w:tr w:rsidR="001A7722" w:rsidRPr="009B3EFB" w14:paraId="732157D7" w14:textId="77777777" w:rsidTr="001A7722">
        <w:trPr>
          <w:trHeight w:val="300"/>
        </w:trPr>
        <w:tc>
          <w:tcPr>
            <w:tcW w:w="3400" w:type="dxa"/>
            <w:noWrap/>
            <w:hideMark/>
          </w:tcPr>
          <w:p w14:paraId="11A92A2B" w14:textId="77777777" w:rsidR="009B3EFB" w:rsidRPr="009B3EFB" w:rsidRDefault="009B3EFB" w:rsidP="009B3EFB">
            <w:pPr>
              <w:spacing w:after="160"/>
            </w:pPr>
            <w:r w:rsidRPr="009B3EFB">
              <w:t>X06 Importers (3rd)</w:t>
            </w:r>
          </w:p>
        </w:tc>
        <w:tc>
          <w:tcPr>
            <w:tcW w:w="706" w:type="dxa"/>
            <w:noWrap/>
            <w:hideMark/>
          </w:tcPr>
          <w:p w14:paraId="21C36DFE" w14:textId="77777777" w:rsidR="009B3EFB" w:rsidRPr="009B3EFB" w:rsidRDefault="009B3EFB" w:rsidP="009B3EFB">
            <w:pPr>
              <w:spacing w:after="160"/>
            </w:pPr>
            <w:r w:rsidRPr="009B3EFB">
              <w:t>0</w:t>
            </w:r>
          </w:p>
        </w:tc>
        <w:tc>
          <w:tcPr>
            <w:tcW w:w="851" w:type="dxa"/>
            <w:noWrap/>
            <w:hideMark/>
          </w:tcPr>
          <w:p w14:paraId="615F6FDB" w14:textId="77777777" w:rsidR="009B3EFB" w:rsidRPr="009B3EFB" w:rsidRDefault="009B3EFB" w:rsidP="009B3EFB">
            <w:pPr>
              <w:spacing w:after="160"/>
            </w:pPr>
            <w:r w:rsidRPr="009B3EFB">
              <w:t>5</w:t>
            </w:r>
          </w:p>
        </w:tc>
        <w:tc>
          <w:tcPr>
            <w:tcW w:w="850" w:type="dxa"/>
            <w:noWrap/>
            <w:hideMark/>
          </w:tcPr>
          <w:p w14:paraId="25530272" w14:textId="77777777" w:rsidR="009B3EFB" w:rsidRPr="009B3EFB" w:rsidRDefault="009B3EFB" w:rsidP="009B3EFB">
            <w:pPr>
              <w:spacing w:after="160"/>
            </w:pPr>
            <w:r w:rsidRPr="009B3EFB">
              <w:t>0</w:t>
            </w:r>
          </w:p>
        </w:tc>
        <w:tc>
          <w:tcPr>
            <w:tcW w:w="1134" w:type="dxa"/>
          </w:tcPr>
          <w:p w14:paraId="7C9199BD" w14:textId="77777777" w:rsidR="009B3EFB" w:rsidRPr="009B3EFB" w:rsidRDefault="009B3EFB" w:rsidP="009B3EFB">
            <w:pPr>
              <w:spacing w:after="160"/>
            </w:pPr>
            <w:r w:rsidRPr="009B3EFB">
              <w:t>1</w:t>
            </w:r>
          </w:p>
        </w:tc>
        <w:tc>
          <w:tcPr>
            <w:tcW w:w="1559" w:type="dxa"/>
          </w:tcPr>
          <w:p w14:paraId="78C3EF0D" w14:textId="77777777" w:rsidR="009B3EFB" w:rsidRPr="009B3EFB" w:rsidRDefault="009B3EFB" w:rsidP="009B3EFB">
            <w:pPr>
              <w:spacing w:after="160"/>
            </w:pPr>
            <w:r w:rsidRPr="009B3EFB">
              <w:t>0</w:t>
            </w:r>
          </w:p>
        </w:tc>
        <w:tc>
          <w:tcPr>
            <w:tcW w:w="1418" w:type="dxa"/>
          </w:tcPr>
          <w:p w14:paraId="0FB6CE9F" w14:textId="77777777" w:rsidR="009B3EFB" w:rsidRPr="009B3EFB" w:rsidRDefault="009B3EFB" w:rsidP="009B3EFB">
            <w:pPr>
              <w:spacing w:after="160"/>
            </w:pPr>
            <w:r w:rsidRPr="009B3EFB">
              <w:t>6</w:t>
            </w:r>
          </w:p>
        </w:tc>
      </w:tr>
      <w:tr w:rsidR="001A7722" w:rsidRPr="009B3EFB" w14:paraId="693C0EDB" w14:textId="77777777" w:rsidTr="001A7722">
        <w:trPr>
          <w:trHeight w:val="300"/>
        </w:trPr>
        <w:tc>
          <w:tcPr>
            <w:tcW w:w="3400" w:type="dxa"/>
            <w:noWrap/>
            <w:hideMark/>
          </w:tcPr>
          <w:p w14:paraId="6133C824" w14:textId="77777777" w:rsidR="009B3EFB" w:rsidRPr="009B3EFB" w:rsidRDefault="009B3EFB" w:rsidP="009B3EFB">
            <w:pPr>
              <w:spacing w:after="160"/>
            </w:pPr>
            <w:r w:rsidRPr="009B3EFB">
              <w:t>X07 Distributors/Transporters</w:t>
            </w:r>
          </w:p>
        </w:tc>
        <w:tc>
          <w:tcPr>
            <w:tcW w:w="706" w:type="dxa"/>
            <w:noWrap/>
            <w:hideMark/>
          </w:tcPr>
          <w:p w14:paraId="1A9202CB" w14:textId="77777777" w:rsidR="009B3EFB" w:rsidRPr="009B3EFB" w:rsidRDefault="009B3EFB" w:rsidP="009B3EFB">
            <w:pPr>
              <w:spacing w:after="160"/>
            </w:pPr>
            <w:r w:rsidRPr="009B3EFB">
              <w:t>0</w:t>
            </w:r>
          </w:p>
        </w:tc>
        <w:tc>
          <w:tcPr>
            <w:tcW w:w="851" w:type="dxa"/>
            <w:noWrap/>
            <w:hideMark/>
          </w:tcPr>
          <w:p w14:paraId="6E81E6EE" w14:textId="77777777" w:rsidR="009B3EFB" w:rsidRPr="009B3EFB" w:rsidRDefault="009B3EFB" w:rsidP="009B3EFB">
            <w:pPr>
              <w:spacing w:after="160"/>
            </w:pPr>
            <w:r w:rsidRPr="009B3EFB">
              <w:t>56</w:t>
            </w:r>
          </w:p>
        </w:tc>
        <w:tc>
          <w:tcPr>
            <w:tcW w:w="850" w:type="dxa"/>
            <w:noWrap/>
            <w:hideMark/>
          </w:tcPr>
          <w:p w14:paraId="088539B7" w14:textId="77777777" w:rsidR="009B3EFB" w:rsidRPr="009B3EFB" w:rsidRDefault="009B3EFB" w:rsidP="009B3EFB">
            <w:pPr>
              <w:spacing w:after="160"/>
            </w:pPr>
            <w:r w:rsidRPr="009B3EFB">
              <w:t>17</w:t>
            </w:r>
          </w:p>
        </w:tc>
        <w:tc>
          <w:tcPr>
            <w:tcW w:w="1134" w:type="dxa"/>
          </w:tcPr>
          <w:p w14:paraId="7A03E1B1" w14:textId="77777777" w:rsidR="009B3EFB" w:rsidRPr="009B3EFB" w:rsidRDefault="009B3EFB" w:rsidP="009B3EFB">
            <w:pPr>
              <w:spacing w:after="160"/>
            </w:pPr>
            <w:r w:rsidRPr="009B3EFB">
              <w:t>7</w:t>
            </w:r>
          </w:p>
        </w:tc>
        <w:tc>
          <w:tcPr>
            <w:tcW w:w="1559" w:type="dxa"/>
          </w:tcPr>
          <w:p w14:paraId="01F636B2" w14:textId="77777777" w:rsidR="009B3EFB" w:rsidRPr="009B3EFB" w:rsidRDefault="009B3EFB" w:rsidP="009B3EFB">
            <w:pPr>
              <w:spacing w:after="160"/>
            </w:pPr>
            <w:r w:rsidRPr="009B3EFB">
              <w:t>0</w:t>
            </w:r>
          </w:p>
        </w:tc>
        <w:tc>
          <w:tcPr>
            <w:tcW w:w="1418" w:type="dxa"/>
          </w:tcPr>
          <w:p w14:paraId="5D9CF3A6" w14:textId="77777777" w:rsidR="009B3EFB" w:rsidRPr="009B3EFB" w:rsidRDefault="009B3EFB" w:rsidP="009B3EFB">
            <w:pPr>
              <w:spacing w:after="160"/>
            </w:pPr>
            <w:r w:rsidRPr="009B3EFB">
              <w:t>80</w:t>
            </w:r>
          </w:p>
        </w:tc>
      </w:tr>
      <w:tr w:rsidR="001A7722" w:rsidRPr="009B3EFB" w14:paraId="0CD05918" w14:textId="77777777" w:rsidTr="001A7722">
        <w:trPr>
          <w:trHeight w:val="300"/>
        </w:trPr>
        <w:tc>
          <w:tcPr>
            <w:tcW w:w="3400" w:type="dxa"/>
            <w:noWrap/>
            <w:hideMark/>
          </w:tcPr>
          <w:p w14:paraId="4012D973" w14:textId="77777777" w:rsidR="009B3EFB" w:rsidRPr="009B3EFB" w:rsidRDefault="009B3EFB" w:rsidP="009B3EFB">
            <w:pPr>
              <w:spacing w:after="160"/>
            </w:pPr>
            <w:r w:rsidRPr="009B3EFB">
              <w:t>X08 Retailers</w:t>
            </w:r>
          </w:p>
        </w:tc>
        <w:tc>
          <w:tcPr>
            <w:tcW w:w="706" w:type="dxa"/>
            <w:noWrap/>
            <w:hideMark/>
          </w:tcPr>
          <w:p w14:paraId="2E2CEE37" w14:textId="77777777" w:rsidR="009B3EFB" w:rsidRPr="009B3EFB" w:rsidRDefault="009B3EFB" w:rsidP="009B3EFB">
            <w:pPr>
              <w:spacing w:after="160"/>
            </w:pPr>
            <w:r w:rsidRPr="009B3EFB">
              <w:t>0</w:t>
            </w:r>
          </w:p>
        </w:tc>
        <w:tc>
          <w:tcPr>
            <w:tcW w:w="851" w:type="dxa"/>
            <w:noWrap/>
            <w:hideMark/>
          </w:tcPr>
          <w:p w14:paraId="0CBB7ADE" w14:textId="77777777" w:rsidR="009B3EFB" w:rsidRPr="009B3EFB" w:rsidRDefault="009B3EFB" w:rsidP="009B3EFB">
            <w:pPr>
              <w:spacing w:after="160"/>
            </w:pPr>
            <w:r w:rsidRPr="009B3EFB">
              <w:t>0</w:t>
            </w:r>
          </w:p>
        </w:tc>
        <w:tc>
          <w:tcPr>
            <w:tcW w:w="850" w:type="dxa"/>
            <w:noWrap/>
            <w:hideMark/>
          </w:tcPr>
          <w:p w14:paraId="0F6543AF" w14:textId="77777777" w:rsidR="009B3EFB" w:rsidRPr="009B3EFB" w:rsidRDefault="009B3EFB" w:rsidP="009B3EFB">
            <w:pPr>
              <w:spacing w:after="160"/>
            </w:pPr>
            <w:r w:rsidRPr="009B3EFB">
              <w:t>3</w:t>
            </w:r>
          </w:p>
        </w:tc>
        <w:tc>
          <w:tcPr>
            <w:tcW w:w="1134" w:type="dxa"/>
          </w:tcPr>
          <w:p w14:paraId="3AE24A6B" w14:textId="77777777" w:rsidR="009B3EFB" w:rsidRPr="009B3EFB" w:rsidRDefault="009B3EFB" w:rsidP="009B3EFB">
            <w:pPr>
              <w:spacing w:after="160"/>
            </w:pPr>
            <w:r w:rsidRPr="009B3EFB">
              <w:t>0</w:t>
            </w:r>
          </w:p>
        </w:tc>
        <w:tc>
          <w:tcPr>
            <w:tcW w:w="1559" w:type="dxa"/>
          </w:tcPr>
          <w:p w14:paraId="164DCD68" w14:textId="77777777" w:rsidR="009B3EFB" w:rsidRPr="009B3EFB" w:rsidRDefault="009B3EFB" w:rsidP="009B3EFB">
            <w:pPr>
              <w:spacing w:after="160"/>
            </w:pPr>
            <w:r w:rsidRPr="009B3EFB">
              <w:t>0</w:t>
            </w:r>
          </w:p>
        </w:tc>
        <w:tc>
          <w:tcPr>
            <w:tcW w:w="1418" w:type="dxa"/>
          </w:tcPr>
          <w:p w14:paraId="41CDBCCA" w14:textId="77777777" w:rsidR="009B3EFB" w:rsidRPr="009B3EFB" w:rsidRDefault="009B3EFB" w:rsidP="009B3EFB">
            <w:pPr>
              <w:spacing w:after="160"/>
            </w:pPr>
            <w:r w:rsidRPr="009B3EFB">
              <w:t>3</w:t>
            </w:r>
          </w:p>
        </w:tc>
      </w:tr>
      <w:tr w:rsidR="001A7722" w:rsidRPr="009B3EFB" w14:paraId="7D961032" w14:textId="77777777" w:rsidTr="001A7722">
        <w:trPr>
          <w:trHeight w:val="300"/>
        </w:trPr>
        <w:tc>
          <w:tcPr>
            <w:tcW w:w="3400" w:type="dxa"/>
            <w:noWrap/>
            <w:hideMark/>
          </w:tcPr>
          <w:p w14:paraId="2FF69AAD" w14:textId="77777777" w:rsidR="009B3EFB" w:rsidRPr="009B3EFB" w:rsidRDefault="009B3EFB" w:rsidP="009B3EFB">
            <w:pPr>
              <w:spacing w:after="160"/>
            </w:pPr>
            <w:r w:rsidRPr="009B3EFB">
              <w:t>X11 Manufacturer Selling by Retail</w:t>
            </w:r>
          </w:p>
        </w:tc>
        <w:tc>
          <w:tcPr>
            <w:tcW w:w="706" w:type="dxa"/>
            <w:noWrap/>
            <w:hideMark/>
          </w:tcPr>
          <w:p w14:paraId="2298B817" w14:textId="77777777" w:rsidR="009B3EFB" w:rsidRPr="009B3EFB" w:rsidRDefault="009B3EFB" w:rsidP="009B3EFB">
            <w:pPr>
              <w:spacing w:after="160"/>
            </w:pPr>
            <w:r w:rsidRPr="009B3EFB">
              <w:t>0</w:t>
            </w:r>
          </w:p>
        </w:tc>
        <w:tc>
          <w:tcPr>
            <w:tcW w:w="851" w:type="dxa"/>
            <w:noWrap/>
            <w:hideMark/>
          </w:tcPr>
          <w:p w14:paraId="57DB0AA5" w14:textId="77777777" w:rsidR="009B3EFB" w:rsidRPr="009B3EFB" w:rsidRDefault="009B3EFB" w:rsidP="009B3EFB">
            <w:pPr>
              <w:spacing w:after="160"/>
            </w:pPr>
            <w:r w:rsidRPr="009B3EFB">
              <w:t>4</w:t>
            </w:r>
          </w:p>
        </w:tc>
        <w:tc>
          <w:tcPr>
            <w:tcW w:w="850" w:type="dxa"/>
            <w:noWrap/>
            <w:hideMark/>
          </w:tcPr>
          <w:p w14:paraId="09342FF1" w14:textId="77777777" w:rsidR="009B3EFB" w:rsidRPr="009B3EFB" w:rsidRDefault="009B3EFB" w:rsidP="009B3EFB">
            <w:pPr>
              <w:spacing w:after="160"/>
            </w:pPr>
            <w:r w:rsidRPr="009B3EFB">
              <w:t>9</w:t>
            </w:r>
          </w:p>
        </w:tc>
        <w:tc>
          <w:tcPr>
            <w:tcW w:w="1134" w:type="dxa"/>
          </w:tcPr>
          <w:p w14:paraId="321FD56B" w14:textId="77777777" w:rsidR="009B3EFB" w:rsidRPr="009B3EFB" w:rsidRDefault="009B3EFB" w:rsidP="009B3EFB">
            <w:pPr>
              <w:spacing w:after="160"/>
            </w:pPr>
            <w:r w:rsidRPr="009B3EFB">
              <w:t>4</w:t>
            </w:r>
          </w:p>
        </w:tc>
        <w:tc>
          <w:tcPr>
            <w:tcW w:w="1559" w:type="dxa"/>
          </w:tcPr>
          <w:p w14:paraId="0A4B2B70" w14:textId="77777777" w:rsidR="009B3EFB" w:rsidRPr="009B3EFB" w:rsidRDefault="009B3EFB" w:rsidP="009B3EFB">
            <w:pPr>
              <w:spacing w:after="160"/>
            </w:pPr>
            <w:r w:rsidRPr="009B3EFB">
              <w:t>0</w:t>
            </w:r>
          </w:p>
        </w:tc>
        <w:tc>
          <w:tcPr>
            <w:tcW w:w="1418" w:type="dxa"/>
          </w:tcPr>
          <w:p w14:paraId="00CE18B2" w14:textId="77777777" w:rsidR="009B3EFB" w:rsidRPr="009B3EFB" w:rsidRDefault="009B3EFB" w:rsidP="009B3EFB">
            <w:pPr>
              <w:spacing w:after="160"/>
            </w:pPr>
            <w:r w:rsidRPr="009B3EFB">
              <w:t>17</w:t>
            </w:r>
          </w:p>
        </w:tc>
      </w:tr>
      <w:tr w:rsidR="001A7722" w:rsidRPr="009B3EFB" w14:paraId="387D3B7B" w14:textId="77777777" w:rsidTr="001A7722">
        <w:trPr>
          <w:trHeight w:val="300"/>
        </w:trPr>
        <w:tc>
          <w:tcPr>
            <w:tcW w:w="3400" w:type="dxa"/>
            <w:noWrap/>
            <w:hideMark/>
          </w:tcPr>
          <w:p w14:paraId="00F83C77" w14:textId="77777777" w:rsidR="009B3EFB" w:rsidRPr="009B3EFB" w:rsidRDefault="009B3EFB" w:rsidP="009B3EFB">
            <w:pPr>
              <w:spacing w:after="160"/>
            </w:pPr>
            <w:r w:rsidRPr="009B3EFB">
              <w:t>X12 Supermarket/Hypermarket</w:t>
            </w:r>
          </w:p>
        </w:tc>
        <w:tc>
          <w:tcPr>
            <w:tcW w:w="706" w:type="dxa"/>
            <w:noWrap/>
            <w:hideMark/>
          </w:tcPr>
          <w:p w14:paraId="4E344844" w14:textId="77777777" w:rsidR="009B3EFB" w:rsidRPr="009B3EFB" w:rsidRDefault="009B3EFB" w:rsidP="009B3EFB">
            <w:pPr>
              <w:spacing w:after="160"/>
            </w:pPr>
            <w:r w:rsidRPr="009B3EFB">
              <w:t>0</w:t>
            </w:r>
          </w:p>
        </w:tc>
        <w:tc>
          <w:tcPr>
            <w:tcW w:w="851" w:type="dxa"/>
            <w:noWrap/>
            <w:hideMark/>
          </w:tcPr>
          <w:p w14:paraId="46C54AE5" w14:textId="77777777" w:rsidR="009B3EFB" w:rsidRPr="009B3EFB" w:rsidRDefault="009B3EFB" w:rsidP="009B3EFB">
            <w:pPr>
              <w:spacing w:after="160"/>
            </w:pPr>
            <w:r w:rsidRPr="009B3EFB">
              <w:t>7</w:t>
            </w:r>
          </w:p>
        </w:tc>
        <w:tc>
          <w:tcPr>
            <w:tcW w:w="850" w:type="dxa"/>
            <w:noWrap/>
            <w:hideMark/>
          </w:tcPr>
          <w:p w14:paraId="19D7119B" w14:textId="77777777" w:rsidR="009B3EFB" w:rsidRPr="009B3EFB" w:rsidRDefault="009B3EFB" w:rsidP="009B3EFB">
            <w:pPr>
              <w:spacing w:after="160"/>
            </w:pPr>
            <w:r w:rsidRPr="009B3EFB">
              <w:t>49</w:t>
            </w:r>
          </w:p>
        </w:tc>
        <w:tc>
          <w:tcPr>
            <w:tcW w:w="1134" w:type="dxa"/>
          </w:tcPr>
          <w:p w14:paraId="6ACB15B0" w14:textId="77777777" w:rsidR="009B3EFB" w:rsidRPr="009B3EFB" w:rsidRDefault="009B3EFB" w:rsidP="009B3EFB">
            <w:pPr>
              <w:spacing w:after="160"/>
            </w:pPr>
            <w:r w:rsidRPr="009B3EFB">
              <w:t>3</w:t>
            </w:r>
          </w:p>
        </w:tc>
        <w:tc>
          <w:tcPr>
            <w:tcW w:w="1559" w:type="dxa"/>
          </w:tcPr>
          <w:p w14:paraId="0C0BEB7D" w14:textId="77777777" w:rsidR="009B3EFB" w:rsidRPr="009B3EFB" w:rsidRDefault="009B3EFB" w:rsidP="009B3EFB">
            <w:pPr>
              <w:spacing w:after="160"/>
            </w:pPr>
            <w:r w:rsidRPr="009B3EFB">
              <w:t>0</w:t>
            </w:r>
          </w:p>
        </w:tc>
        <w:tc>
          <w:tcPr>
            <w:tcW w:w="1418" w:type="dxa"/>
          </w:tcPr>
          <w:p w14:paraId="4055D946" w14:textId="77777777" w:rsidR="009B3EFB" w:rsidRPr="009B3EFB" w:rsidRDefault="009B3EFB" w:rsidP="009B3EFB">
            <w:pPr>
              <w:spacing w:after="160"/>
            </w:pPr>
            <w:r w:rsidRPr="009B3EFB">
              <w:t>59</w:t>
            </w:r>
          </w:p>
        </w:tc>
      </w:tr>
      <w:tr w:rsidR="001A7722" w:rsidRPr="009B3EFB" w14:paraId="05F2B7EF" w14:textId="77777777" w:rsidTr="001A7722">
        <w:trPr>
          <w:trHeight w:val="300"/>
        </w:trPr>
        <w:tc>
          <w:tcPr>
            <w:tcW w:w="3400" w:type="dxa"/>
            <w:noWrap/>
            <w:hideMark/>
          </w:tcPr>
          <w:p w14:paraId="375FAA7C" w14:textId="77777777" w:rsidR="009B3EFB" w:rsidRPr="009B3EFB" w:rsidRDefault="009B3EFB" w:rsidP="009B3EFB">
            <w:pPr>
              <w:spacing w:after="160"/>
            </w:pPr>
            <w:r w:rsidRPr="009B3EFB">
              <w:t>X13 Small retailer</w:t>
            </w:r>
          </w:p>
        </w:tc>
        <w:tc>
          <w:tcPr>
            <w:tcW w:w="706" w:type="dxa"/>
            <w:noWrap/>
            <w:hideMark/>
          </w:tcPr>
          <w:p w14:paraId="6C1C37DA" w14:textId="77777777" w:rsidR="009B3EFB" w:rsidRPr="009B3EFB" w:rsidRDefault="009B3EFB" w:rsidP="009B3EFB">
            <w:pPr>
              <w:spacing w:after="160"/>
            </w:pPr>
            <w:r w:rsidRPr="009B3EFB">
              <w:t>2</w:t>
            </w:r>
          </w:p>
        </w:tc>
        <w:tc>
          <w:tcPr>
            <w:tcW w:w="851" w:type="dxa"/>
            <w:noWrap/>
            <w:hideMark/>
          </w:tcPr>
          <w:p w14:paraId="11979A1D" w14:textId="77777777" w:rsidR="009B3EFB" w:rsidRPr="009B3EFB" w:rsidRDefault="009B3EFB" w:rsidP="009B3EFB">
            <w:pPr>
              <w:spacing w:after="160"/>
            </w:pPr>
            <w:r w:rsidRPr="009B3EFB">
              <w:t>239</w:t>
            </w:r>
          </w:p>
        </w:tc>
        <w:tc>
          <w:tcPr>
            <w:tcW w:w="850" w:type="dxa"/>
            <w:noWrap/>
            <w:hideMark/>
          </w:tcPr>
          <w:p w14:paraId="7FFFFE02" w14:textId="77777777" w:rsidR="009B3EFB" w:rsidRPr="009B3EFB" w:rsidRDefault="009B3EFB" w:rsidP="009B3EFB">
            <w:pPr>
              <w:spacing w:after="160"/>
            </w:pPr>
            <w:r w:rsidRPr="009B3EFB">
              <w:t>242</w:t>
            </w:r>
          </w:p>
        </w:tc>
        <w:tc>
          <w:tcPr>
            <w:tcW w:w="1134" w:type="dxa"/>
          </w:tcPr>
          <w:p w14:paraId="1AC08AC4" w14:textId="77777777" w:rsidR="009B3EFB" w:rsidRPr="009B3EFB" w:rsidRDefault="009B3EFB" w:rsidP="009B3EFB">
            <w:pPr>
              <w:spacing w:after="160"/>
            </w:pPr>
            <w:r w:rsidRPr="009B3EFB">
              <w:t>34</w:t>
            </w:r>
          </w:p>
        </w:tc>
        <w:tc>
          <w:tcPr>
            <w:tcW w:w="1559" w:type="dxa"/>
          </w:tcPr>
          <w:p w14:paraId="67983461" w14:textId="77777777" w:rsidR="009B3EFB" w:rsidRPr="009B3EFB" w:rsidRDefault="009B3EFB" w:rsidP="009B3EFB">
            <w:pPr>
              <w:spacing w:after="160"/>
            </w:pPr>
            <w:r w:rsidRPr="009B3EFB">
              <w:t>1</w:t>
            </w:r>
          </w:p>
        </w:tc>
        <w:tc>
          <w:tcPr>
            <w:tcW w:w="1418" w:type="dxa"/>
          </w:tcPr>
          <w:p w14:paraId="551E4966" w14:textId="77777777" w:rsidR="009B3EFB" w:rsidRPr="009B3EFB" w:rsidRDefault="009B3EFB" w:rsidP="009B3EFB">
            <w:pPr>
              <w:spacing w:after="160"/>
            </w:pPr>
            <w:r w:rsidRPr="009B3EFB">
              <w:t>518</w:t>
            </w:r>
          </w:p>
        </w:tc>
      </w:tr>
      <w:tr w:rsidR="001A7722" w:rsidRPr="009B3EFB" w14:paraId="6094AC2E" w14:textId="77777777" w:rsidTr="001A7722">
        <w:trPr>
          <w:trHeight w:val="300"/>
        </w:trPr>
        <w:tc>
          <w:tcPr>
            <w:tcW w:w="3400" w:type="dxa"/>
            <w:noWrap/>
            <w:hideMark/>
          </w:tcPr>
          <w:p w14:paraId="4B86F230" w14:textId="77777777" w:rsidR="009B3EFB" w:rsidRPr="009B3EFB" w:rsidRDefault="009B3EFB" w:rsidP="009B3EFB">
            <w:pPr>
              <w:spacing w:after="160"/>
            </w:pPr>
            <w:r w:rsidRPr="009B3EFB">
              <w:t>X14 Retailer - other</w:t>
            </w:r>
          </w:p>
        </w:tc>
        <w:tc>
          <w:tcPr>
            <w:tcW w:w="706" w:type="dxa"/>
            <w:noWrap/>
            <w:hideMark/>
          </w:tcPr>
          <w:p w14:paraId="1305F548" w14:textId="77777777" w:rsidR="009B3EFB" w:rsidRPr="009B3EFB" w:rsidRDefault="009B3EFB" w:rsidP="009B3EFB">
            <w:pPr>
              <w:spacing w:after="160"/>
            </w:pPr>
            <w:r w:rsidRPr="009B3EFB">
              <w:t>0</w:t>
            </w:r>
          </w:p>
        </w:tc>
        <w:tc>
          <w:tcPr>
            <w:tcW w:w="851" w:type="dxa"/>
            <w:noWrap/>
            <w:hideMark/>
          </w:tcPr>
          <w:p w14:paraId="669F7676" w14:textId="77777777" w:rsidR="009B3EFB" w:rsidRPr="009B3EFB" w:rsidRDefault="009B3EFB" w:rsidP="009B3EFB">
            <w:pPr>
              <w:spacing w:after="160"/>
            </w:pPr>
            <w:r w:rsidRPr="009B3EFB">
              <w:t>3</w:t>
            </w:r>
          </w:p>
        </w:tc>
        <w:tc>
          <w:tcPr>
            <w:tcW w:w="850" w:type="dxa"/>
            <w:noWrap/>
            <w:hideMark/>
          </w:tcPr>
          <w:p w14:paraId="0E908CA0" w14:textId="77777777" w:rsidR="009B3EFB" w:rsidRPr="009B3EFB" w:rsidRDefault="009B3EFB" w:rsidP="009B3EFB">
            <w:pPr>
              <w:spacing w:after="160"/>
            </w:pPr>
            <w:r w:rsidRPr="009B3EFB">
              <w:t>59</w:t>
            </w:r>
          </w:p>
        </w:tc>
        <w:tc>
          <w:tcPr>
            <w:tcW w:w="1134" w:type="dxa"/>
          </w:tcPr>
          <w:p w14:paraId="5A6F7DFC" w14:textId="77777777" w:rsidR="009B3EFB" w:rsidRPr="009B3EFB" w:rsidRDefault="009B3EFB" w:rsidP="009B3EFB">
            <w:pPr>
              <w:spacing w:after="160"/>
            </w:pPr>
            <w:r w:rsidRPr="009B3EFB">
              <w:t>3</w:t>
            </w:r>
          </w:p>
        </w:tc>
        <w:tc>
          <w:tcPr>
            <w:tcW w:w="1559" w:type="dxa"/>
          </w:tcPr>
          <w:p w14:paraId="02411EAB" w14:textId="77777777" w:rsidR="009B3EFB" w:rsidRPr="009B3EFB" w:rsidRDefault="009B3EFB" w:rsidP="009B3EFB">
            <w:pPr>
              <w:spacing w:after="160"/>
            </w:pPr>
            <w:r w:rsidRPr="009B3EFB">
              <w:t>3</w:t>
            </w:r>
          </w:p>
        </w:tc>
        <w:tc>
          <w:tcPr>
            <w:tcW w:w="1418" w:type="dxa"/>
          </w:tcPr>
          <w:p w14:paraId="17422BBD" w14:textId="77777777" w:rsidR="009B3EFB" w:rsidRPr="009B3EFB" w:rsidRDefault="009B3EFB" w:rsidP="009B3EFB">
            <w:pPr>
              <w:spacing w:after="160"/>
            </w:pPr>
            <w:r w:rsidRPr="009B3EFB">
              <w:t>68</w:t>
            </w:r>
          </w:p>
        </w:tc>
      </w:tr>
      <w:tr w:rsidR="001A7722" w:rsidRPr="009B3EFB" w14:paraId="32EFE7D3" w14:textId="77777777" w:rsidTr="001A7722">
        <w:trPr>
          <w:trHeight w:val="300"/>
        </w:trPr>
        <w:tc>
          <w:tcPr>
            <w:tcW w:w="3400" w:type="dxa"/>
            <w:noWrap/>
            <w:hideMark/>
          </w:tcPr>
          <w:p w14:paraId="429E4C3C" w14:textId="77777777" w:rsidR="009B3EFB" w:rsidRPr="009B3EFB" w:rsidRDefault="009B3EFB" w:rsidP="009B3EFB">
            <w:pPr>
              <w:spacing w:after="160"/>
            </w:pPr>
            <w:r w:rsidRPr="009B3EFB">
              <w:lastRenderedPageBreak/>
              <w:t>X15 Restaurant/cafe/canteen</w:t>
            </w:r>
          </w:p>
        </w:tc>
        <w:tc>
          <w:tcPr>
            <w:tcW w:w="706" w:type="dxa"/>
            <w:noWrap/>
            <w:hideMark/>
          </w:tcPr>
          <w:p w14:paraId="4DDF6660" w14:textId="77777777" w:rsidR="009B3EFB" w:rsidRPr="009B3EFB" w:rsidRDefault="009B3EFB" w:rsidP="009B3EFB">
            <w:pPr>
              <w:spacing w:after="160"/>
            </w:pPr>
            <w:r w:rsidRPr="009B3EFB">
              <w:t>0</w:t>
            </w:r>
          </w:p>
        </w:tc>
        <w:tc>
          <w:tcPr>
            <w:tcW w:w="851" w:type="dxa"/>
            <w:noWrap/>
            <w:hideMark/>
          </w:tcPr>
          <w:p w14:paraId="0E673CC8" w14:textId="77777777" w:rsidR="009B3EFB" w:rsidRPr="009B3EFB" w:rsidRDefault="009B3EFB" w:rsidP="009B3EFB">
            <w:pPr>
              <w:spacing w:after="160"/>
            </w:pPr>
            <w:r w:rsidRPr="009B3EFB">
              <w:t>563</w:t>
            </w:r>
          </w:p>
        </w:tc>
        <w:tc>
          <w:tcPr>
            <w:tcW w:w="850" w:type="dxa"/>
            <w:noWrap/>
            <w:hideMark/>
          </w:tcPr>
          <w:p w14:paraId="29937835" w14:textId="77777777" w:rsidR="009B3EFB" w:rsidRPr="009B3EFB" w:rsidRDefault="009B3EFB" w:rsidP="009B3EFB">
            <w:pPr>
              <w:spacing w:after="160"/>
            </w:pPr>
            <w:r w:rsidRPr="009B3EFB">
              <w:t>420</w:t>
            </w:r>
          </w:p>
        </w:tc>
        <w:tc>
          <w:tcPr>
            <w:tcW w:w="1134" w:type="dxa"/>
          </w:tcPr>
          <w:p w14:paraId="197761E6" w14:textId="77777777" w:rsidR="009B3EFB" w:rsidRPr="009B3EFB" w:rsidRDefault="009B3EFB" w:rsidP="009B3EFB">
            <w:pPr>
              <w:spacing w:after="160"/>
            </w:pPr>
            <w:r w:rsidRPr="009B3EFB">
              <w:t>90</w:t>
            </w:r>
          </w:p>
        </w:tc>
        <w:tc>
          <w:tcPr>
            <w:tcW w:w="1559" w:type="dxa"/>
          </w:tcPr>
          <w:p w14:paraId="13F36376" w14:textId="77777777" w:rsidR="009B3EFB" w:rsidRPr="009B3EFB" w:rsidRDefault="009B3EFB" w:rsidP="009B3EFB">
            <w:pPr>
              <w:spacing w:after="160"/>
            </w:pPr>
            <w:r w:rsidRPr="009B3EFB">
              <w:t>0</w:t>
            </w:r>
          </w:p>
        </w:tc>
        <w:tc>
          <w:tcPr>
            <w:tcW w:w="1418" w:type="dxa"/>
          </w:tcPr>
          <w:p w14:paraId="7B3B7477" w14:textId="77777777" w:rsidR="009B3EFB" w:rsidRPr="009B3EFB" w:rsidRDefault="009B3EFB" w:rsidP="009B3EFB">
            <w:pPr>
              <w:spacing w:after="160"/>
            </w:pPr>
            <w:r w:rsidRPr="009B3EFB">
              <w:t>1073</w:t>
            </w:r>
          </w:p>
        </w:tc>
      </w:tr>
      <w:tr w:rsidR="001A7722" w:rsidRPr="009B3EFB" w14:paraId="2B02D9A3" w14:textId="77777777" w:rsidTr="001A7722">
        <w:trPr>
          <w:trHeight w:val="300"/>
        </w:trPr>
        <w:tc>
          <w:tcPr>
            <w:tcW w:w="3400" w:type="dxa"/>
            <w:noWrap/>
            <w:hideMark/>
          </w:tcPr>
          <w:p w14:paraId="389D6763" w14:textId="77777777" w:rsidR="009B3EFB" w:rsidRPr="009B3EFB" w:rsidRDefault="009B3EFB" w:rsidP="009B3EFB">
            <w:pPr>
              <w:spacing w:after="160"/>
            </w:pPr>
            <w:r w:rsidRPr="009B3EFB">
              <w:t>X16 Pub/club</w:t>
            </w:r>
          </w:p>
        </w:tc>
        <w:tc>
          <w:tcPr>
            <w:tcW w:w="706" w:type="dxa"/>
            <w:noWrap/>
            <w:hideMark/>
          </w:tcPr>
          <w:p w14:paraId="099423B9" w14:textId="77777777" w:rsidR="009B3EFB" w:rsidRPr="009B3EFB" w:rsidRDefault="009B3EFB" w:rsidP="009B3EFB">
            <w:pPr>
              <w:spacing w:after="160"/>
            </w:pPr>
            <w:r w:rsidRPr="009B3EFB">
              <w:t>0</w:t>
            </w:r>
          </w:p>
        </w:tc>
        <w:tc>
          <w:tcPr>
            <w:tcW w:w="851" w:type="dxa"/>
            <w:noWrap/>
            <w:hideMark/>
          </w:tcPr>
          <w:p w14:paraId="132B331F" w14:textId="77777777" w:rsidR="009B3EFB" w:rsidRPr="009B3EFB" w:rsidRDefault="009B3EFB" w:rsidP="009B3EFB">
            <w:pPr>
              <w:spacing w:after="160"/>
            </w:pPr>
            <w:r w:rsidRPr="009B3EFB">
              <w:t>68</w:t>
            </w:r>
          </w:p>
        </w:tc>
        <w:tc>
          <w:tcPr>
            <w:tcW w:w="850" w:type="dxa"/>
            <w:noWrap/>
            <w:hideMark/>
          </w:tcPr>
          <w:p w14:paraId="7B54E79A" w14:textId="77777777" w:rsidR="009B3EFB" w:rsidRPr="009B3EFB" w:rsidRDefault="009B3EFB" w:rsidP="009B3EFB">
            <w:pPr>
              <w:spacing w:after="160"/>
            </w:pPr>
            <w:r w:rsidRPr="009B3EFB">
              <w:t>101</w:t>
            </w:r>
          </w:p>
        </w:tc>
        <w:tc>
          <w:tcPr>
            <w:tcW w:w="1134" w:type="dxa"/>
          </w:tcPr>
          <w:p w14:paraId="0345F9C2" w14:textId="77777777" w:rsidR="009B3EFB" w:rsidRPr="009B3EFB" w:rsidRDefault="009B3EFB" w:rsidP="009B3EFB">
            <w:pPr>
              <w:spacing w:after="160"/>
            </w:pPr>
            <w:r w:rsidRPr="009B3EFB">
              <w:t>5</w:t>
            </w:r>
          </w:p>
        </w:tc>
        <w:tc>
          <w:tcPr>
            <w:tcW w:w="1559" w:type="dxa"/>
          </w:tcPr>
          <w:p w14:paraId="2E8B2FDD" w14:textId="77777777" w:rsidR="009B3EFB" w:rsidRPr="009B3EFB" w:rsidRDefault="009B3EFB" w:rsidP="009B3EFB">
            <w:pPr>
              <w:spacing w:after="160"/>
            </w:pPr>
            <w:r w:rsidRPr="009B3EFB">
              <w:t>0</w:t>
            </w:r>
          </w:p>
        </w:tc>
        <w:tc>
          <w:tcPr>
            <w:tcW w:w="1418" w:type="dxa"/>
          </w:tcPr>
          <w:p w14:paraId="2CB80775" w14:textId="77777777" w:rsidR="009B3EFB" w:rsidRPr="009B3EFB" w:rsidRDefault="009B3EFB" w:rsidP="009B3EFB">
            <w:pPr>
              <w:spacing w:after="160"/>
            </w:pPr>
            <w:r w:rsidRPr="009B3EFB">
              <w:t>174</w:t>
            </w:r>
          </w:p>
        </w:tc>
      </w:tr>
      <w:tr w:rsidR="001A7722" w:rsidRPr="009B3EFB" w14:paraId="174C33F1" w14:textId="77777777" w:rsidTr="001A7722">
        <w:trPr>
          <w:trHeight w:val="300"/>
        </w:trPr>
        <w:tc>
          <w:tcPr>
            <w:tcW w:w="3400" w:type="dxa"/>
            <w:noWrap/>
            <w:hideMark/>
          </w:tcPr>
          <w:p w14:paraId="27641CA8" w14:textId="77777777" w:rsidR="009B3EFB" w:rsidRPr="009B3EFB" w:rsidRDefault="009B3EFB" w:rsidP="009B3EFB">
            <w:pPr>
              <w:spacing w:after="160"/>
            </w:pPr>
            <w:r w:rsidRPr="009B3EFB">
              <w:t>X17 Takeaway</w:t>
            </w:r>
          </w:p>
        </w:tc>
        <w:tc>
          <w:tcPr>
            <w:tcW w:w="706" w:type="dxa"/>
            <w:noWrap/>
            <w:hideMark/>
          </w:tcPr>
          <w:p w14:paraId="46AC15B9" w14:textId="77777777" w:rsidR="009B3EFB" w:rsidRPr="009B3EFB" w:rsidRDefault="009B3EFB" w:rsidP="009B3EFB">
            <w:pPr>
              <w:spacing w:after="160"/>
            </w:pPr>
            <w:r w:rsidRPr="009B3EFB">
              <w:t>1</w:t>
            </w:r>
          </w:p>
        </w:tc>
        <w:tc>
          <w:tcPr>
            <w:tcW w:w="851" w:type="dxa"/>
            <w:noWrap/>
            <w:hideMark/>
          </w:tcPr>
          <w:p w14:paraId="52CA38FE" w14:textId="77777777" w:rsidR="009B3EFB" w:rsidRPr="009B3EFB" w:rsidRDefault="009B3EFB" w:rsidP="009B3EFB">
            <w:pPr>
              <w:spacing w:after="160"/>
            </w:pPr>
            <w:r w:rsidRPr="009B3EFB">
              <w:t>246</w:t>
            </w:r>
          </w:p>
        </w:tc>
        <w:tc>
          <w:tcPr>
            <w:tcW w:w="850" w:type="dxa"/>
            <w:noWrap/>
            <w:hideMark/>
          </w:tcPr>
          <w:p w14:paraId="32F9397F" w14:textId="77777777" w:rsidR="009B3EFB" w:rsidRPr="009B3EFB" w:rsidRDefault="009B3EFB" w:rsidP="009B3EFB">
            <w:pPr>
              <w:spacing w:after="160"/>
            </w:pPr>
            <w:r w:rsidRPr="009B3EFB">
              <w:t>151</w:t>
            </w:r>
          </w:p>
        </w:tc>
        <w:tc>
          <w:tcPr>
            <w:tcW w:w="1134" w:type="dxa"/>
          </w:tcPr>
          <w:p w14:paraId="1E1F9315" w14:textId="77777777" w:rsidR="009B3EFB" w:rsidRPr="009B3EFB" w:rsidRDefault="009B3EFB" w:rsidP="009B3EFB">
            <w:pPr>
              <w:spacing w:after="160"/>
            </w:pPr>
            <w:r w:rsidRPr="009B3EFB">
              <w:t>85</w:t>
            </w:r>
          </w:p>
        </w:tc>
        <w:tc>
          <w:tcPr>
            <w:tcW w:w="1559" w:type="dxa"/>
          </w:tcPr>
          <w:p w14:paraId="3C5A4D38" w14:textId="77777777" w:rsidR="009B3EFB" w:rsidRPr="009B3EFB" w:rsidRDefault="009B3EFB" w:rsidP="009B3EFB">
            <w:pPr>
              <w:spacing w:after="160"/>
            </w:pPr>
            <w:r w:rsidRPr="009B3EFB">
              <w:t>0</w:t>
            </w:r>
          </w:p>
        </w:tc>
        <w:tc>
          <w:tcPr>
            <w:tcW w:w="1418" w:type="dxa"/>
          </w:tcPr>
          <w:p w14:paraId="6F5126D9" w14:textId="77777777" w:rsidR="009B3EFB" w:rsidRPr="009B3EFB" w:rsidRDefault="009B3EFB" w:rsidP="009B3EFB">
            <w:pPr>
              <w:spacing w:after="160"/>
            </w:pPr>
            <w:r w:rsidRPr="009B3EFB">
              <w:t>483</w:t>
            </w:r>
          </w:p>
        </w:tc>
      </w:tr>
      <w:tr w:rsidR="001A7722" w:rsidRPr="009B3EFB" w14:paraId="71A30EFC" w14:textId="77777777" w:rsidTr="001A7722">
        <w:trPr>
          <w:trHeight w:val="300"/>
        </w:trPr>
        <w:tc>
          <w:tcPr>
            <w:tcW w:w="3400" w:type="dxa"/>
            <w:noWrap/>
            <w:hideMark/>
          </w:tcPr>
          <w:p w14:paraId="6171679C" w14:textId="77777777" w:rsidR="009B3EFB" w:rsidRPr="009B3EFB" w:rsidRDefault="009B3EFB" w:rsidP="009B3EFB">
            <w:pPr>
              <w:spacing w:after="160"/>
            </w:pPr>
            <w:r w:rsidRPr="009B3EFB">
              <w:t>X18 Caring premises</w:t>
            </w:r>
          </w:p>
        </w:tc>
        <w:tc>
          <w:tcPr>
            <w:tcW w:w="706" w:type="dxa"/>
            <w:noWrap/>
            <w:hideMark/>
          </w:tcPr>
          <w:p w14:paraId="56A0BB50" w14:textId="77777777" w:rsidR="009B3EFB" w:rsidRPr="009B3EFB" w:rsidRDefault="009B3EFB" w:rsidP="009B3EFB">
            <w:pPr>
              <w:spacing w:after="160"/>
            </w:pPr>
            <w:r w:rsidRPr="009B3EFB">
              <w:t>0</w:t>
            </w:r>
          </w:p>
        </w:tc>
        <w:tc>
          <w:tcPr>
            <w:tcW w:w="851" w:type="dxa"/>
            <w:noWrap/>
            <w:hideMark/>
          </w:tcPr>
          <w:p w14:paraId="6F3EDEA0" w14:textId="77777777" w:rsidR="009B3EFB" w:rsidRPr="009B3EFB" w:rsidRDefault="009B3EFB" w:rsidP="009B3EFB">
            <w:pPr>
              <w:spacing w:after="160"/>
            </w:pPr>
            <w:r w:rsidRPr="009B3EFB">
              <w:t>21</w:t>
            </w:r>
          </w:p>
        </w:tc>
        <w:tc>
          <w:tcPr>
            <w:tcW w:w="850" w:type="dxa"/>
            <w:noWrap/>
            <w:hideMark/>
          </w:tcPr>
          <w:p w14:paraId="59EF95E9" w14:textId="77777777" w:rsidR="009B3EFB" w:rsidRPr="009B3EFB" w:rsidRDefault="009B3EFB" w:rsidP="009B3EFB">
            <w:pPr>
              <w:spacing w:after="160"/>
            </w:pPr>
            <w:r w:rsidRPr="009B3EFB">
              <w:t>83</w:t>
            </w:r>
          </w:p>
        </w:tc>
        <w:tc>
          <w:tcPr>
            <w:tcW w:w="1134" w:type="dxa"/>
          </w:tcPr>
          <w:p w14:paraId="5756FA2A" w14:textId="77777777" w:rsidR="009B3EFB" w:rsidRPr="009B3EFB" w:rsidRDefault="009B3EFB" w:rsidP="009B3EFB">
            <w:pPr>
              <w:spacing w:after="160"/>
            </w:pPr>
            <w:r w:rsidRPr="009B3EFB">
              <w:t>1</w:t>
            </w:r>
          </w:p>
        </w:tc>
        <w:tc>
          <w:tcPr>
            <w:tcW w:w="1559" w:type="dxa"/>
          </w:tcPr>
          <w:p w14:paraId="3EC7F406" w14:textId="77777777" w:rsidR="009B3EFB" w:rsidRPr="009B3EFB" w:rsidRDefault="009B3EFB" w:rsidP="009B3EFB">
            <w:pPr>
              <w:spacing w:after="160"/>
            </w:pPr>
            <w:r w:rsidRPr="009B3EFB">
              <w:t>0</w:t>
            </w:r>
          </w:p>
        </w:tc>
        <w:tc>
          <w:tcPr>
            <w:tcW w:w="1418" w:type="dxa"/>
          </w:tcPr>
          <w:p w14:paraId="17E9710F" w14:textId="77777777" w:rsidR="009B3EFB" w:rsidRPr="009B3EFB" w:rsidRDefault="009B3EFB" w:rsidP="009B3EFB">
            <w:pPr>
              <w:spacing w:after="160"/>
            </w:pPr>
            <w:r w:rsidRPr="009B3EFB">
              <w:t>105</w:t>
            </w:r>
          </w:p>
        </w:tc>
      </w:tr>
      <w:tr w:rsidR="001A7722" w:rsidRPr="009B3EFB" w14:paraId="35E7DDFE" w14:textId="77777777" w:rsidTr="001A7722">
        <w:trPr>
          <w:trHeight w:val="300"/>
        </w:trPr>
        <w:tc>
          <w:tcPr>
            <w:tcW w:w="3400" w:type="dxa"/>
            <w:noWrap/>
            <w:hideMark/>
          </w:tcPr>
          <w:p w14:paraId="1782BEC7" w14:textId="77777777" w:rsidR="009B3EFB" w:rsidRPr="009B3EFB" w:rsidRDefault="009B3EFB" w:rsidP="009B3EFB">
            <w:pPr>
              <w:spacing w:after="160"/>
            </w:pPr>
            <w:r w:rsidRPr="009B3EFB">
              <w:t>X19 School/college</w:t>
            </w:r>
          </w:p>
        </w:tc>
        <w:tc>
          <w:tcPr>
            <w:tcW w:w="706" w:type="dxa"/>
            <w:noWrap/>
            <w:hideMark/>
          </w:tcPr>
          <w:p w14:paraId="0DDD9B0F" w14:textId="77777777" w:rsidR="009B3EFB" w:rsidRPr="009B3EFB" w:rsidRDefault="009B3EFB" w:rsidP="009B3EFB">
            <w:pPr>
              <w:spacing w:after="160"/>
            </w:pPr>
            <w:r w:rsidRPr="009B3EFB">
              <w:t>0</w:t>
            </w:r>
          </w:p>
        </w:tc>
        <w:tc>
          <w:tcPr>
            <w:tcW w:w="851" w:type="dxa"/>
            <w:noWrap/>
            <w:hideMark/>
          </w:tcPr>
          <w:p w14:paraId="09923BDC" w14:textId="77777777" w:rsidR="009B3EFB" w:rsidRPr="009B3EFB" w:rsidRDefault="009B3EFB" w:rsidP="009B3EFB">
            <w:pPr>
              <w:spacing w:after="160"/>
            </w:pPr>
            <w:r w:rsidRPr="009B3EFB">
              <w:t>38</w:t>
            </w:r>
          </w:p>
        </w:tc>
        <w:tc>
          <w:tcPr>
            <w:tcW w:w="850" w:type="dxa"/>
            <w:noWrap/>
            <w:hideMark/>
          </w:tcPr>
          <w:p w14:paraId="4A0F1D3F" w14:textId="77777777" w:rsidR="009B3EFB" w:rsidRPr="009B3EFB" w:rsidRDefault="009B3EFB" w:rsidP="009B3EFB">
            <w:pPr>
              <w:spacing w:after="160"/>
            </w:pPr>
            <w:r w:rsidRPr="009B3EFB">
              <w:t>84</w:t>
            </w:r>
          </w:p>
        </w:tc>
        <w:tc>
          <w:tcPr>
            <w:tcW w:w="1134" w:type="dxa"/>
          </w:tcPr>
          <w:p w14:paraId="40E1C7D0" w14:textId="77777777" w:rsidR="009B3EFB" w:rsidRPr="009B3EFB" w:rsidRDefault="009B3EFB" w:rsidP="009B3EFB">
            <w:pPr>
              <w:spacing w:after="160"/>
            </w:pPr>
            <w:r w:rsidRPr="009B3EFB">
              <w:t>3</w:t>
            </w:r>
          </w:p>
        </w:tc>
        <w:tc>
          <w:tcPr>
            <w:tcW w:w="1559" w:type="dxa"/>
          </w:tcPr>
          <w:p w14:paraId="30BB4CCE" w14:textId="77777777" w:rsidR="009B3EFB" w:rsidRPr="009B3EFB" w:rsidRDefault="009B3EFB" w:rsidP="009B3EFB">
            <w:pPr>
              <w:spacing w:after="160"/>
            </w:pPr>
            <w:r w:rsidRPr="009B3EFB">
              <w:t>0</w:t>
            </w:r>
          </w:p>
        </w:tc>
        <w:tc>
          <w:tcPr>
            <w:tcW w:w="1418" w:type="dxa"/>
          </w:tcPr>
          <w:p w14:paraId="1C7E574D" w14:textId="77777777" w:rsidR="009B3EFB" w:rsidRPr="009B3EFB" w:rsidRDefault="009B3EFB" w:rsidP="009B3EFB">
            <w:pPr>
              <w:spacing w:after="160"/>
            </w:pPr>
            <w:r w:rsidRPr="009B3EFB">
              <w:t>125</w:t>
            </w:r>
          </w:p>
        </w:tc>
      </w:tr>
      <w:tr w:rsidR="001A7722" w:rsidRPr="009B3EFB" w14:paraId="38920887" w14:textId="77777777" w:rsidTr="001A7722">
        <w:trPr>
          <w:trHeight w:val="300"/>
        </w:trPr>
        <w:tc>
          <w:tcPr>
            <w:tcW w:w="3400" w:type="dxa"/>
            <w:noWrap/>
            <w:hideMark/>
          </w:tcPr>
          <w:p w14:paraId="1B3C3BE2" w14:textId="77777777" w:rsidR="009B3EFB" w:rsidRPr="009B3EFB" w:rsidRDefault="009B3EFB" w:rsidP="009B3EFB">
            <w:pPr>
              <w:spacing w:after="160"/>
            </w:pPr>
            <w:r w:rsidRPr="009B3EFB">
              <w:t>X20 Mobile food unit</w:t>
            </w:r>
          </w:p>
        </w:tc>
        <w:tc>
          <w:tcPr>
            <w:tcW w:w="706" w:type="dxa"/>
            <w:noWrap/>
            <w:hideMark/>
          </w:tcPr>
          <w:p w14:paraId="70D20213" w14:textId="77777777" w:rsidR="009B3EFB" w:rsidRPr="009B3EFB" w:rsidRDefault="009B3EFB" w:rsidP="009B3EFB">
            <w:pPr>
              <w:spacing w:after="160"/>
            </w:pPr>
            <w:r w:rsidRPr="009B3EFB">
              <w:t>0</w:t>
            </w:r>
          </w:p>
        </w:tc>
        <w:tc>
          <w:tcPr>
            <w:tcW w:w="851" w:type="dxa"/>
            <w:noWrap/>
            <w:hideMark/>
          </w:tcPr>
          <w:p w14:paraId="43A67CDA" w14:textId="77777777" w:rsidR="009B3EFB" w:rsidRPr="009B3EFB" w:rsidRDefault="009B3EFB" w:rsidP="009B3EFB">
            <w:pPr>
              <w:spacing w:after="160"/>
            </w:pPr>
            <w:r w:rsidRPr="009B3EFB">
              <w:t>9</w:t>
            </w:r>
          </w:p>
        </w:tc>
        <w:tc>
          <w:tcPr>
            <w:tcW w:w="850" w:type="dxa"/>
            <w:noWrap/>
            <w:hideMark/>
          </w:tcPr>
          <w:p w14:paraId="65108B0A" w14:textId="77777777" w:rsidR="009B3EFB" w:rsidRPr="009B3EFB" w:rsidRDefault="009B3EFB" w:rsidP="009B3EFB">
            <w:pPr>
              <w:spacing w:after="160"/>
            </w:pPr>
            <w:r w:rsidRPr="009B3EFB">
              <w:t>14</w:t>
            </w:r>
          </w:p>
        </w:tc>
        <w:tc>
          <w:tcPr>
            <w:tcW w:w="1134" w:type="dxa"/>
          </w:tcPr>
          <w:p w14:paraId="46B2E24A" w14:textId="77777777" w:rsidR="009B3EFB" w:rsidRPr="009B3EFB" w:rsidRDefault="009B3EFB" w:rsidP="009B3EFB">
            <w:pPr>
              <w:spacing w:after="160"/>
            </w:pPr>
            <w:r w:rsidRPr="009B3EFB">
              <w:t>11</w:t>
            </w:r>
          </w:p>
        </w:tc>
        <w:tc>
          <w:tcPr>
            <w:tcW w:w="1559" w:type="dxa"/>
          </w:tcPr>
          <w:p w14:paraId="579FFAB0" w14:textId="77777777" w:rsidR="009B3EFB" w:rsidRPr="009B3EFB" w:rsidRDefault="009B3EFB" w:rsidP="009B3EFB">
            <w:pPr>
              <w:spacing w:after="160"/>
            </w:pPr>
            <w:r w:rsidRPr="009B3EFB">
              <w:t>0</w:t>
            </w:r>
          </w:p>
        </w:tc>
        <w:tc>
          <w:tcPr>
            <w:tcW w:w="1418" w:type="dxa"/>
          </w:tcPr>
          <w:p w14:paraId="2F61088E" w14:textId="77777777" w:rsidR="009B3EFB" w:rsidRPr="009B3EFB" w:rsidRDefault="009B3EFB" w:rsidP="009B3EFB">
            <w:pPr>
              <w:spacing w:after="160"/>
            </w:pPr>
            <w:r w:rsidRPr="009B3EFB">
              <w:t>34</w:t>
            </w:r>
          </w:p>
        </w:tc>
      </w:tr>
      <w:tr w:rsidR="001A7722" w:rsidRPr="009B3EFB" w14:paraId="0F60E468" w14:textId="77777777" w:rsidTr="001A7722">
        <w:trPr>
          <w:trHeight w:val="300"/>
        </w:trPr>
        <w:tc>
          <w:tcPr>
            <w:tcW w:w="3400" w:type="dxa"/>
            <w:noWrap/>
            <w:hideMark/>
          </w:tcPr>
          <w:p w14:paraId="555DEDD2" w14:textId="77777777" w:rsidR="009B3EFB" w:rsidRPr="009B3EFB" w:rsidRDefault="009B3EFB" w:rsidP="009B3EFB">
            <w:pPr>
              <w:spacing w:after="160"/>
            </w:pPr>
            <w:r w:rsidRPr="009B3EFB">
              <w:t>X21 Restaurant &amp; caterers - other</w:t>
            </w:r>
          </w:p>
        </w:tc>
        <w:tc>
          <w:tcPr>
            <w:tcW w:w="706" w:type="dxa"/>
            <w:noWrap/>
            <w:hideMark/>
          </w:tcPr>
          <w:p w14:paraId="0F7975C5" w14:textId="77777777" w:rsidR="009B3EFB" w:rsidRPr="009B3EFB" w:rsidRDefault="009B3EFB" w:rsidP="009B3EFB">
            <w:pPr>
              <w:spacing w:after="160"/>
            </w:pPr>
            <w:r w:rsidRPr="009B3EFB">
              <w:t>2</w:t>
            </w:r>
          </w:p>
        </w:tc>
        <w:tc>
          <w:tcPr>
            <w:tcW w:w="851" w:type="dxa"/>
            <w:noWrap/>
            <w:hideMark/>
          </w:tcPr>
          <w:p w14:paraId="41A7D04C" w14:textId="77777777" w:rsidR="009B3EFB" w:rsidRPr="009B3EFB" w:rsidRDefault="009B3EFB" w:rsidP="009B3EFB">
            <w:pPr>
              <w:spacing w:after="160"/>
            </w:pPr>
            <w:r w:rsidRPr="009B3EFB">
              <w:t>130</w:t>
            </w:r>
          </w:p>
        </w:tc>
        <w:tc>
          <w:tcPr>
            <w:tcW w:w="850" w:type="dxa"/>
            <w:noWrap/>
            <w:hideMark/>
          </w:tcPr>
          <w:p w14:paraId="5DEEC342" w14:textId="77777777" w:rsidR="009B3EFB" w:rsidRPr="009B3EFB" w:rsidRDefault="009B3EFB" w:rsidP="009B3EFB">
            <w:pPr>
              <w:spacing w:after="160"/>
            </w:pPr>
            <w:r w:rsidRPr="009B3EFB">
              <w:t>216</w:t>
            </w:r>
          </w:p>
        </w:tc>
        <w:tc>
          <w:tcPr>
            <w:tcW w:w="1134" w:type="dxa"/>
          </w:tcPr>
          <w:p w14:paraId="2BC5980A" w14:textId="77777777" w:rsidR="009B3EFB" w:rsidRPr="009B3EFB" w:rsidRDefault="009B3EFB" w:rsidP="009B3EFB">
            <w:pPr>
              <w:spacing w:after="160"/>
            </w:pPr>
            <w:r w:rsidRPr="009B3EFB">
              <w:t>44</w:t>
            </w:r>
          </w:p>
        </w:tc>
        <w:tc>
          <w:tcPr>
            <w:tcW w:w="1559" w:type="dxa"/>
          </w:tcPr>
          <w:p w14:paraId="56668209" w14:textId="77777777" w:rsidR="009B3EFB" w:rsidRPr="009B3EFB" w:rsidRDefault="009B3EFB" w:rsidP="009B3EFB">
            <w:pPr>
              <w:spacing w:after="160"/>
            </w:pPr>
            <w:r w:rsidRPr="009B3EFB">
              <w:t>1</w:t>
            </w:r>
          </w:p>
        </w:tc>
        <w:tc>
          <w:tcPr>
            <w:tcW w:w="1418" w:type="dxa"/>
          </w:tcPr>
          <w:p w14:paraId="35977B45" w14:textId="77777777" w:rsidR="009B3EFB" w:rsidRPr="009B3EFB" w:rsidRDefault="009B3EFB" w:rsidP="009B3EFB">
            <w:pPr>
              <w:spacing w:after="160"/>
            </w:pPr>
            <w:r w:rsidRPr="009B3EFB">
              <w:t>393</w:t>
            </w:r>
          </w:p>
        </w:tc>
      </w:tr>
      <w:tr w:rsidR="001A7722" w:rsidRPr="009B3EFB" w14:paraId="7C513132" w14:textId="77777777" w:rsidTr="001A7722">
        <w:trPr>
          <w:trHeight w:val="300"/>
        </w:trPr>
        <w:tc>
          <w:tcPr>
            <w:tcW w:w="3400" w:type="dxa"/>
            <w:noWrap/>
            <w:hideMark/>
          </w:tcPr>
          <w:p w14:paraId="13271132" w14:textId="77777777" w:rsidR="009B3EFB" w:rsidRPr="009B3EFB" w:rsidRDefault="009B3EFB" w:rsidP="009B3EFB">
            <w:pPr>
              <w:spacing w:after="160"/>
            </w:pPr>
            <w:r w:rsidRPr="009B3EFB">
              <w:t>X22 Hotel/Guest house</w:t>
            </w:r>
          </w:p>
        </w:tc>
        <w:tc>
          <w:tcPr>
            <w:tcW w:w="706" w:type="dxa"/>
            <w:noWrap/>
            <w:hideMark/>
          </w:tcPr>
          <w:p w14:paraId="5CCB7378" w14:textId="77777777" w:rsidR="009B3EFB" w:rsidRPr="009B3EFB" w:rsidRDefault="009B3EFB" w:rsidP="009B3EFB">
            <w:pPr>
              <w:spacing w:after="160"/>
            </w:pPr>
            <w:r w:rsidRPr="009B3EFB">
              <w:t>0</w:t>
            </w:r>
          </w:p>
        </w:tc>
        <w:tc>
          <w:tcPr>
            <w:tcW w:w="851" w:type="dxa"/>
            <w:noWrap/>
            <w:hideMark/>
          </w:tcPr>
          <w:p w14:paraId="0419A74D" w14:textId="77777777" w:rsidR="009B3EFB" w:rsidRPr="009B3EFB" w:rsidRDefault="009B3EFB" w:rsidP="009B3EFB">
            <w:pPr>
              <w:spacing w:after="160"/>
            </w:pPr>
            <w:r w:rsidRPr="009B3EFB">
              <w:t>8</w:t>
            </w:r>
          </w:p>
        </w:tc>
        <w:tc>
          <w:tcPr>
            <w:tcW w:w="850" w:type="dxa"/>
            <w:noWrap/>
            <w:hideMark/>
          </w:tcPr>
          <w:p w14:paraId="6733ED3E" w14:textId="77777777" w:rsidR="009B3EFB" w:rsidRPr="009B3EFB" w:rsidRDefault="009B3EFB" w:rsidP="009B3EFB">
            <w:pPr>
              <w:spacing w:after="160"/>
            </w:pPr>
            <w:r w:rsidRPr="009B3EFB">
              <w:t>25</w:t>
            </w:r>
          </w:p>
        </w:tc>
        <w:tc>
          <w:tcPr>
            <w:tcW w:w="1134" w:type="dxa"/>
          </w:tcPr>
          <w:p w14:paraId="4E214D2C" w14:textId="77777777" w:rsidR="009B3EFB" w:rsidRPr="009B3EFB" w:rsidRDefault="009B3EFB" w:rsidP="009B3EFB">
            <w:pPr>
              <w:spacing w:after="160"/>
            </w:pPr>
            <w:r w:rsidRPr="009B3EFB">
              <w:t>0</w:t>
            </w:r>
          </w:p>
        </w:tc>
        <w:tc>
          <w:tcPr>
            <w:tcW w:w="1559" w:type="dxa"/>
          </w:tcPr>
          <w:p w14:paraId="6E9A6F2B" w14:textId="77777777" w:rsidR="009B3EFB" w:rsidRPr="009B3EFB" w:rsidRDefault="009B3EFB" w:rsidP="009B3EFB">
            <w:pPr>
              <w:spacing w:after="160"/>
            </w:pPr>
            <w:r w:rsidRPr="009B3EFB">
              <w:t>0</w:t>
            </w:r>
          </w:p>
        </w:tc>
        <w:tc>
          <w:tcPr>
            <w:tcW w:w="1418" w:type="dxa"/>
          </w:tcPr>
          <w:p w14:paraId="35A7AAD3" w14:textId="77777777" w:rsidR="009B3EFB" w:rsidRPr="009B3EFB" w:rsidRDefault="009B3EFB" w:rsidP="009B3EFB">
            <w:pPr>
              <w:spacing w:after="160"/>
            </w:pPr>
            <w:r w:rsidRPr="009B3EFB">
              <w:t>33</w:t>
            </w:r>
          </w:p>
        </w:tc>
      </w:tr>
      <w:tr w:rsidR="001A7722" w:rsidRPr="009B3EFB" w14:paraId="67730F0B" w14:textId="77777777" w:rsidTr="001A7722">
        <w:trPr>
          <w:trHeight w:val="300"/>
        </w:trPr>
        <w:tc>
          <w:tcPr>
            <w:tcW w:w="3400" w:type="dxa"/>
            <w:noWrap/>
          </w:tcPr>
          <w:p w14:paraId="51D9557B" w14:textId="77777777" w:rsidR="009B3EFB" w:rsidRPr="009B3EFB" w:rsidRDefault="009B3EFB" w:rsidP="009B3EFB">
            <w:pPr>
              <w:spacing w:after="160"/>
            </w:pPr>
            <w:r w:rsidRPr="009B3EFB">
              <w:t>X99 Enforced by Port Health</w:t>
            </w:r>
          </w:p>
        </w:tc>
        <w:tc>
          <w:tcPr>
            <w:tcW w:w="706" w:type="dxa"/>
            <w:noWrap/>
          </w:tcPr>
          <w:p w14:paraId="19B13584" w14:textId="77777777" w:rsidR="009B3EFB" w:rsidRPr="009B3EFB" w:rsidRDefault="009B3EFB" w:rsidP="009B3EFB">
            <w:pPr>
              <w:spacing w:after="160"/>
            </w:pPr>
            <w:r w:rsidRPr="009B3EFB">
              <w:t>-</w:t>
            </w:r>
          </w:p>
        </w:tc>
        <w:tc>
          <w:tcPr>
            <w:tcW w:w="851" w:type="dxa"/>
            <w:noWrap/>
          </w:tcPr>
          <w:p w14:paraId="3E5EB6A9" w14:textId="77777777" w:rsidR="009B3EFB" w:rsidRPr="009B3EFB" w:rsidRDefault="009B3EFB" w:rsidP="009B3EFB">
            <w:pPr>
              <w:spacing w:after="160"/>
            </w:pPr>
            <w:r w:rsidRPr="009B3EFB">
              <w:t>-</w:t>
            </w:r>
          </w:p>
        </w:tc>
        <w:tc>
          <w:tcPr>
            <w:tcW w:w="850" w:type="dxa"/>
            <w:noWrap/>
          </w:tcPr>
          <w:p w14:paraId="52924397" w14:textId="77777777" w:rsidR="009B3EFB" w:rsidRPr="009B3EFB" w:rsidRDefault="009B3EFB" w:rsidP="009B3EFB">
            <w:pPr>
              <w:spacing w:after="160"/>
            </w:pPr>
            <w:r w:rsidRPr="009B3EFB">
              <w:t>-</w:t>
            </w:r>
          </w:p>
        </w:tc>
        <w:tc>
          <w:tcPr>
            <w:tcW w:w="1134" w:type="dxa"/>
          </w:tcPr>
          <w:p w14:paraId="5037DBA9" w14:textId="77777777" w:rsidR="009B3EFB" w:rsidRPr="009B3EFB" w:rsidRDefault="009B3EFB" w:rsidP="009B3EFB">
            <w:pPr>
              <w:spacing w:after="160"/>
            </w:pPr>
            <w:r w:rsidRPr="009B3EFB">
              <w:t>1</w:t>
            </w:r>
          </w:p>
        </w:tc>
        <w:tc>
          <w:tcPr>
            <w:tcW w:w="1559" w:type="dxa"/>
          </w:tcPr>
          <w:p w14:paraId="09F2BA24" w14:textId="77777777" w:rsidR="009B3EFB" w:rsidRPr="009B3EFB" w:rsidRDefault="009B3EFB" w:rsidP="009B3EFB">
            <w:pPr>
              <w:spacing w:after="160"/>
            </w:pPr>
            <w:r w:rsidRPr="009B3EFB">
              <w:t>-</w:t>
            </w:r>
          </w:p>
        </w:tc>
        <w:tc>
          <w:tcPr>
            <w:tcW w:w="1418" w:type="dxa"/>
          </w:tcPr>
          <w:p w14:paraId="3FDB9F17" w14:textId="77777777" w:rsidR="009B3EFB" w:rsidRPr="009B3EFB" w:rsidRDefault="009B3EFB" w:rsidP="009B3EFB">
            <w:pPr>
              <w:spacing w:after="160"/>
            </w:pPr>
            <w:r w:rsidRPr="009B3EFB">
              <w:t>1</w:t>
            </w:r>
          </w:p>
        </w:tc>
      </w:tr>
      <w:tr w:rsidR="001A7722" w:rsidRPr="009B3EFB" w14:paraId="4895DE4F" w14:textId="77777777" w:rsidTr="001A7722">
        <w:trPr>
          <w:trHeight w:val="300"/>
        </w:trPr>
        <w:tc>
          <w:tcPr>
            <w:tcW w:w="3400" w:type="dxa"/>
            <w:noWrap/>
          </w:tcPr>
          <w:p w14:paraId="44150318" w14:textId="77777777" w:rsidR="009B3EFB" w:rsidRPr="009B3EFB" w:rsidRDefault="009B3EFB" w:rsidP="009B3EFB">
            <w:pPr>
              <w:spacing w:after="160"/>
            </w:pPr>
            <w:r w:rsidRPr="009B3EFB">
              <w:t>Miscellaneous</w:t>
            </w:r>
          </w:p>
        </w:tc>
        <w:tc>
          <w:tcPr>
            <w:tcW w:w="706" w:type="dxa"/>
            <w:noWrap/>
          </w:tcPr>
          <w:p w14:paraId="75249159" w14:textId="77777777" w:rsidR="009B3EFB" w:rsidRPr="009B3EFB" w:rsidRDefault="009B3EFB" w:rsidP="009B3EFB">
            <w:pPr>
              <w:spacing w:after="160"/>
            </w:pPr>
            <w:r w:rsidRPr="009B3EFB">
              <w:t>0</w:t>
            </w:r>
          </w:p>
        </w:tc>
        <w:tc>
          <w:tcPr>
            <w:tcW w:w="851" w:type="dxa"/>
            <w:noWrap/>
          </w:tcPr>
          <w:p w14:paraId="16E8F72D" w14:textId="77777777" w:rsidR="009B3EFB" w:rsidRPr="009B3EFB" w:rsidRDefault="009B3EFB" w:rsidP="009B3EFB">
            <w:pPr>
              <w:spacing w:after="160"/>
            </w:pPr>
            <w:r w:rsidRPr="009B3EFB">
              <w:t>17</w:t>
            </w:r>
          </w:p>
        </w:tc>
        <w:tc>
          <w:tcPr>
            <w:tcW w:w="850" w:type="dxa"/>
            <w:noWrap/>
          </w:tcPr>
          <w:p w14:paraId="025F25EF" w14:textId="77777777" w:rsidR="009B3EFB" w:rsidRPr="009B3EFB" w:rsidRDefault="009B3EFB" w:rsidP="009B3EFB">
            <w:pPr>
              <w:spacing w:after="160"/>
            </w:pPr>
            <w:r w:rsidRPr="009B3EFB">
              <w:t>11</w:t>
            </w:r>
          </w:p>
        </w:tc>
        <w:tc>
          <w:tcPr>
            <w:tcW w:w="1134" w:type="dxa"/>
          </w:tcPr>
          <w:p w14:paraId="173EF83A" w14:textId="77777777" w:rsidR="009B3EFB" w:rsidRPr="009B3EFB" w:rsidRDefault="009B3EFB" w:rsidP="009B3EFB">
            <w:pPr>
              <w:spacing w:after="160"/>
            </w:pPr>
            <w:r w:rsidRPr="009B3EFB">
              <w:t>10</w:t>
            </w:r>
          </w:p>
        </w:tc>
        <w:tc>
          <w:tcPr>
            <w:tcW w:w="1559" w:type="dxa"/>
          </w:tcPr>
          <w:p w14:paraId="65C5779A" w14:textId="77777777" w:rsidR="009B3EFB" w:rsidRPr="009B3EFB" w:rsidRDefault="009B3EFB" w:rsidP="009B3EFB">
            <w:pPr>
              <w:spacing w:after="160"/>
            </w:pPr>
            <w:r w:rsidRPr="009B3EFB">
              <w:t>4</w:t>
            </w:r>
          </w:p>
        </w:tc>
        <w:tc>
          <w:tcPr>
            <w:tcW w:w="1418" w:type="dxa"/>
          </w:tcPr>
          <w:p w14:paraId="638A3811" w14:textId="77777777" w:rsidR="009B3EFB" w:rsidRPr="009B3EFB" w:rsidRDefault="009B3EFB" w:rsidP="009B3EFB">
            <w:pPr>
              <w:spacing w:after="160"/>
            </w:pPr>
            <w:r w:rsidRPr="009B3EFB">
              <w:t>42</w:t>
            </w:r>
          </w:p>
        </w:tc>
      </w:tr>
      <w:tr w:rsidR="001A7722" w:rsidRPr="009B3EFB" w14:paraId="6A9BF1B1" w14:textId="77777777" w:rsidTr="001A7722">
        <w:trPr>
          <w:trHeight w:val="300"/>
        </w:trPr>
        <w:tc>
          <w:tcPr>
            <w:tcW w:w="3400" w:type="dxa"/>
            <w:noWrap/>
            <w:hideMark/>
          </w:tcPr>
          <w:p w14:paraId="387E5963" w14:textId="77777777" w:rsidR="009B3EFB" w:rsidRPr="009B3EFB" w:rsidRDefault="009B3EFB" w:rsidP="009B3EFB">
            <w:pPr>
              <w:spacing w:after="160"/>
              <w:rPr>
                <w:b/>
                <w:bCs/>
              </w:rPr>
            </w:pPr>
            <w:r w:rsidRPr="009B3EFB">
              <w:rPr>
                <w:b/>
                <w:bCs/>
              </w:rPr>
              <w:t>Grand Total</w:t>
            </w:r>
          </w:p>
        </w:tc>
        <w:tc>
          <w:tcPr>
            <w:tcW w:w="706" w:type="dxa"/>
            <w:noWrap/>
            <w:hideMark/>
          </w:tcPr>
          <w:p w14:paraId="6237F8E3" w14:textId="77777777" w:rsidR="009B3EFB" w:rsidRPr="009B3EFB" w:rsidRDefault="009B3EFB" w:rsidP="009B3EFB">
            <w:pPr>
              <w:spacing w:after="160"/>
              <w:rPr>
                <w:b/>
                <w:bCs/>
              </w:rPr>
            </w:pPr>
            <w:r w:rsidRPr="009B3EFB">
              <w:rPr>
                <w:b/>
                <w:bCs/>
              </w:rPr>
              <w:t>6</w:t>
            </w:r>
          </w:p>
        </w:tc>
        <w:tc>
          <w:tcPr>
            <w:tcW w:w="851" w:type="dxa"/>
            <w:noWrap/>
            <w:hideMark/>
          </w:tcPr>
          <w:p w14:paraId="18541913" w14:textId="77777777" w:rsidR="009B3EFB" w:rsidRPr="009B3EFB" w:rsidRDefault="009B3EFB" w:rsidP="009B3EFB">
            <w:pPr>
              <w:spacing w:after="160"/>
              <w:rPr>
                <w:b/>
                <w:bCs/>
              </w:rPr>
            </w:pPr>
            <w:r w:rsidRPr="009B3EFB">
              <w:rPr>
                <w:b/>
                <w:bCs/>
              </w:rPr>
              <w:t>1444</w:t>
            </w:r>
          </w:p>
        </w:tc>
        <w:tc>
          <w:tcPr>
            <w:tcW w:w="850" w:type="dxa"/>
            <w:noWrap/>
            <w:hideMark/>
          </w:tcPr>
          <w:p w14:paraId="6D52A400" w14:textId="77777777" w:rsidR="009B3EFB" w:rsidRPr="009B3EFB" w:rsidRDefault="009B3EFB" w:rsidP="009B3EFB">
            <w:pPr>
              <w:spacing w:after="160"/>
              <w:rPr>
                <w:b/>
                <w:bCs/>
              </w:rPr>
            </w:pPr>
            <w:r w:rsidRPr="009B3EFB">
              <w:rPr>
                <w:b/>
                <w:bCs/>
              </w:rPr>
              <w:t>1497</w:t>
            </w:r>
          </w:p>
        </w:tc>
        <w:tc>
          <w:tcPr>
            <w:tcW w:w="1134" w:type="dxa"/>
          </w:tcPr>
          <w:p w14:paraId="166A7363" w14:textId="77777777" w:rsidR="009B3EFB" w:rsidRPr="009B3EFB" w:rsidRDefault="009B3EFB" w:rsidP="009B3EFB">
            <w:pPr>
              <w:spacing w:after="160"/>
              <w:rPr>
                <w:b/>
                <w:bCs/>
              </w:rPr>
            </w:pPr>
            <w:r w:rsidRPr="009B3EFB">
              <w:rPr>
                <w:b/>
                <w:bCs/>
              </w:rPr>
              <w:t>310</w:t>
            </w:r>
          </w:p>
        </w:tc>
        <w:tc>
          <w:tcPr>
            <w:tcW w:w="1559" w:type="dxa"/>
          </w:tcPr>
          <w:p w14:paraId="0CD95949" w14:textId="77777777" w:rsidR="009B3EFB" w:rsidRPr="009B3EFB" w:rsidRDefault="009B3EFB" w:rsidP="009B3EFB">
            <w:pPr>
              <w:spacing w:after="160"/>
              <w:rPr>
                <w:b/>
                <w:bCs/>
              </w:rPr>
            </w:pPr>
            <w:r w:rsidRPr="009B3EFB">
              <w:rPr>
                <w:b/>
                <w:bCs/>
              </w:rPr>
              <w:t>10</w:t>
            </w:r>
          </w:p>
        </w:tc>
        <w:tc>
          <w:tcPr>
            <w:tcW w:w="1418" w:type="dxa"/>
          </w:tcPr>
          <w:p w14:paraId="09430177" w14:textId="77777777" w:rsidR="009B3EFB" w:rsidRPr="009B3EFB" w:rsidRDefault="009B3EFB" w:rsidP="009B3EFB">
            <w:pPr>
              <w:spacing w:after="160"/>
              <w:rPr>
                <w:b/>
                <w:bCs/>
              </w:rPr>
            </w:pPr>
            <w:r w:rsidRPr="009B3EFB">
              <w:rPr>
                <w:b/>
                <w:bCs/>
              </w:rPr>
              <w:t>3264</w:t>
            </w:r>
          </w:p>
        </w:tc>
      </w:tr>
    </w:tbl>
    <w:p w14:paraId="7B940DBB" w14:textId="77777777" w:rsidR="009B3EFB" w:rsidRPr="009B3EFB" w:rsidRDefault="009B3EFB" w:rsidP="009B3EFB">
      <w:pPr>
        <w:rPr>
          <w:b/>
          <w:bCs/>
          <w:u w:val="thick"/>
        </w:rPr>
      </w:pPr>
    </w:p>
    <w:p w14:paraId="79DFB77D" w14:textId="77777777" w:rsidR="009B3EFB" w:rsidRPr="009B3EFB" w:rsidRDefault="009B3EFB" w:rsidP="009B3EFB">
      <w:r w:rsidRPr="009B3EFB">
        <w:rPr>
          <w:b/>
          <w:bCs/>
          <w:u w:val="thick"/>
        </w:rPr>
        <w:t xml:space="preserve">Note: </w:t>
      </w:r>
      <w:r w:rsidRPr="009B3EFB">
        <w:t xml:space="preserve">The premises category relates to the main food activity and is unitised in larger premises, so a restaurant or bar in a hotel will be shown under restaurants or bar, not as a hotel. A hotel may have several </w:t>
      </w:r>
      <w:proofErr w:type="gramStart"/>
      <w:r w:rsidRPr="009B3EFB">
        <w:t>restaurants</w:t>
      </w:r>
      <w:proofErr w:type="gramEnd"/>
      <w:r w:rsidRPr="009B3EFB">
        <w:t xml:space="preserve"> and these are therefore counted as individual restaurants as they may have varying risks. The food usage is only counted as a hotel if the central kitchen supplies the whole hotel.</w:t>
      </w:r>
    </w:p>
    <w:p w14:paraId="168F40A8" w14:textId="77777777" w:rsidR="009B3EFB" w:rsidRPr="009B3EFB" w:rsidRDefault="009B3EFB" w:rsidP="009B3EFB">
      <w:pPr>
        <w:sectPr w:rsidR="009B3EFB" w:rsidRPr="009B3EFB">
          <w:pgSz w:w="16840" w:h="11910" w:orient="landscape"/>
          <w:pgMar w:top="660" w:right="720" w:bottom="960" w:left="1320" w:header="0" w:footer="744" w:gutter="0"/>
          <w:cols w:space="720" w:equalWidth="0">
            <w:col w:w="14800"/>
          </w:cols>
          <w:noEndnote/>
        </w:sectPr>
      </w:pPr>
    </w:p>
    <w:p w14:paraId="10B02575" w14:textId="77777777" w:rsidR="009B3EFB" w:rsidRPr="009B3EFB" w:rsidRDefault="009B3EFB" w:rsidP="009B3EFB"/>
    <w:p w14:paraId="5099A45D" w14:textId="572FE789" w:rsidR="009B3EFB" w:rsidRPr="0076673C" w:rsidRDefault="009B3EFB" w:rsidP="0076673C">
      <w:pPr>
        <w:pStyle w:val="ListParagraph"/>
        <w:numPr>
          <w:ilvl w:val="2"/>
          <w:numId w:val="46"/>
        </w:numPr>
        <w:tabs>
          <w:tab w:val="left" w:pos="1560"/>
        </w:tabs>
        <w:ind w:left="1560" w:hanging="1560"/>
        <w:rPr>
          <w:rFonts w:ascii="Arial" w:eastAsiaTheme="minorEastAsia" w:hAnsi="Arial" w:cs="Arial"/>
        </w:rPr>
      </w:pPr>
      <w:r w:rsidRPr="0076673C">
        <w:rPr>
          <w:rFonts w:ascii="Arial" w:eastAsiaTheme="minorEastAsia" w:hAnsi="Arial" w:cs="Arial"/>
        </w:rPr>
        <w:t xml:space="preserve">As of April 2022, there 62 establishments were approved by the Council to handle, </w:t>
      </w:r>
      <w:proofErr w:type="gramStart"/>
      <w:r w:rsidRPr="0076673C">
        <w:rPr>
          <w:rFonts w:ascii="Arial" w:eastAsiaTheme="minorEastAsia" w:hAnsi="Arial" w:cs="Arial"/>
        </w:rPr>
        <w:t>produce</w:t>
      </w:r>
      <w:proofErr w:type="gramEnd"/>
      <w:r w:rsidRPr="0076673C">
        <w:rPr>
          <w:rFonts w:ascii="Arial" w:eastAsiaTheme="minorEastAsia" w:hAnsi="Arial" w:cs="Arial"/>
        </w:rPr>
        <w:t xml:space="preserve"> and manufacture food incorporating Products of Animal Origin (POAO) for wholesale purposes.</w:t>
      </w:r>
    </w:p>
    <w:p w14:paraId="314359BB" w14:textId="77777777" w:rsidR="009B3EFB" w:rsidRPr="009B3EFB" w:rsidRDefault="009B3EFB" w:rsidP="009B3EFB"/>
    <w:p w14:paraId="7FD61B85" w14:textId="77777777" w:rsidR="009B3EFB" w:rsidRPr="009B3EFB" w:rsidRDefault="009B3EFB" w:rsidP="009B3EFB">
      <w:r w:rsidRPr="009B3EFB">
        <w:rPr>
          <w:b/>
          <w:bCs/>
          <w:u w:val="thick"/>
        </w:rPr>
        <w:t>Table 3: Approved Establishments</w:t>
      </w:r>
    </w:p>
    <w:p w14:paraId="53EAAD2F" w14:textId="77777777" w:rsidR="009B3EFB" w:rsidRPr="009B3EFB" w:rsidRDefault="009B3EFB" w:rsidP="009B3EFB">
      <w:pPr>
        <w:rPr>
          <w:b/>
          <w:bCs/>
        </w:rPr>
      </w:pPr>
    </w:p>
    <w:tbl>
      <w:tblPr>
        <w:tblStyle w:val="TableGridLight"/>
        <w:tblW w:w="0" w:type="auto"/>
        <w:jc w:val="center"/>
        <w:tblLayout w:type="fixed"/>
        <w:tblLook w:val="0020" w:firstRow="1" w:lastRow="0" w:firstColumn="0" w:lastColumn="0" w:noHBand="0" w:noVBand="0"/>
      </w:tblPr>
      <w:tblGrid>
        <w:gridCol w:w="9209"/>
        <w:gridCol w:w="991"/>
      </w:tblGrid>
      <w:tr w:rsidR="009B3EFB" w:rsidRPr="009B3EFB" w14:paraId="6DBBF4E2" w14:textId="77777777" w:rsidTr="000D45DD">
        <w:trPr>
          <w:trHeight w:hRule="exact" w:val="310"/>
          <w:jc w:val="center"/>
        </w:trPr>
        <w:tc>
          <w:tcPr>
            <w:tcW w:w="9209" w:type="dxa"/>
          </w:tcPr>
          <w:p w14:paraId="6D02C541" w14:textId="77777777" w:rsidR="009B3EFB" w:rsidRPr="009B3EFB" w:rsidRDefault="009B3EFB" w:rsidP="009B3EFB">
            <w:pPr>
              <w:spacing w:after="160"/>
              <w:rPr>
                <w:b/>
                <w:bCs/>
              </w:rPr>
            </w:pPr>
            <w:r w:rsidRPr="009B3EFB">
              <w:rPr>
                <w:b/>
                <w:bCs/>
              </w:rPr>
              <w:t>Type</w:t>
            </w:r>
          </w:p>
        </w:tc>
        <w:tc>
          <w:tcPr>
            <w:tcW w:w="991" w:type="dxa"/>
          </w:tcPr>
          <w:p w14:paraId="1E563F02" w14:textId="77777777" w:rsidR="009B3EFB" w:rsidRPr="009B3EFB" w:rsidRDefault="009B3EFB" w:rsidP="009B3EFB">
            <w:pPr>
              <w:spacing w:after="160"/>
              <w:rPr>
                <w:b/>
                <w:bCs/>
              </w:rPr>
            </w:pPr>
            <w:r w:rsidRPr="009B3EFB">
              <w:rPr>
                <w:b/>
                <w:bCs/>
              </w:rPr>
              <w:t>Total</w:t>
            </w:r>
          </w:p>
        </w:tc>
      </w:tr>
      <w:tr w:rsidR="009B3EFB" w:rsidRPr="009B3EFB" w14:paraId="0294FB37" w14:textId="77777777" w:rsidTr="000D45DD">
        <w:trPr>
          <w:trHeight w:hRule="exact" w:val="310"/>
          <w:jc w:val="center"/>
        </w:trPr>
        <w:tc>
          <w:tcPr>
            <w:tcW w:w="9209" w:type="dxa"/>
          </w:tcPr>
          <w:p w14:paraId="5EAE750A" w14:textId="77777777" w:rsidR="009B3EFB" w:rsidRPr="009B3EFB" w:rsidRDefault="009B3EFB" w:rsidP="009B3EFB">
            <w:pPr>
              <w:spacing w:after="160"/>
            </w:pPr>
            <w:r w:rsidRPr="009B3EFB">
              <w:t>Cold Stores</w:t>
            </w:r>
          </w:p>
        </w:tc>
        <w:tc>
          <w:tcPr>
            <w:tcW w:w="991" w:type="dxa"/>
          </w:tcPr>
          <w:p w14:paraId="65CCF30C" w14:textId="77777777" w:rsidR="009B3EFB" w:rsidRPr="009B3EFB" w:rsidRDefault="009B3EFB" w:rsidP="009B3EFB">
            <w:pPr>
              <w:spacing w:after="160"/>
            </w:pPr>
            <w:r w:rsidRPr="009B3EFB">
              <w:t>4</w:t>
            </w:r>
          </w:p>
        </w:tc>
      </w:tr>
      <w:tr w:rsidR="009B3EFB" w:rsidRPr="009B3EFB" w14:paraId="0A2D6285" w14:textId="77777777" w:rsidTr="000D45DD">
        <w:trPr>
          <w:trHeight w:hRule="exact" w:val="310"/>
          <w:jc w:val="center"/>
        </w:trPr>
        <w:tc>
          <w:tcPr>
            <w:tcW w:w="9209" w:type="dxa"/>
          </w:tcPr>
          <w:p w14:paraId="28761704" w14:textId="77777777" w:rsidR="009B3EFB" w:rsidRPr="009B3EFB" w:rsidRDefault="009B3EFB" w:rsidP="009B3EFB">
            <w:pPr>
              <w:spacing w:after="160"/>
            </w:pPr>
            <w:r w:rsidRPr="009B3EFB">
              <w:t>Food Broker</w:t>
            </w:r>
          </w:p>
        </w:tc>
        <w:tc>
          <w:tcPr>
            <w:tcW w:w="991" w:type="dxa"/>
          </w:tcPr>
          <w:p w14:paraId="555DCA79" w14:textId="77777777" w:rsidR="009B3EFB" w:rsidRPr="009B3EFB" w:rsidRDefault="009B3EFB" w:rsidP="009B3EFB">
            <w:pPr>
              <w:spacing w:after="160"/>
            </w:pPr>
            <w:r w:rsidRPr="009B3EFB">
              <w:t>1</w:t>
            </w:r>
          </w:p>
        </w:tc>
      </w:tr>
      <w:tr w:rsidR="009B3EFB" w:rsidRPr="009B3EFB" w14:paraId="29432D5C" w14:textId="77777777" w:rsidTr="000D45DD">
        <w:trPr>
          <w:trHeight w:hRule="exact" w:val="310"/>
          <w:jc w:val="center"/>
        </w:trPr>
        <w:tc>
          <w:tcPr>
            <w:tcW w:w="9209" w:type="dxa"/>
          </w:tcPr>
          <w:p w14:paraId="0A2944A3" w14:textId="77777777" w:rsidR="009B3EFB" w:rsidRPr="009B3EFB" w:rsidRDefault="009B3EFB" w:rsidP="009B3EFB">
            <w:pPr>
              <w:spacing w:after="160"/>
            </w:pPr>
            <w:r w:rsidRPr="009B3EFB">
              <w:t xml:space="preserve">Fish Processing </w:t>
            </w:r>
          </w:p>
        </w:tc>
        <w:tc>
          <w:tcPr>
            <w:tcW w:w="991" w:type="dxa"/>
          </w:tcPr>
          <w:p w14:paraId="6C3ADD28" w14:textId="77777777" w:rsidR="009B3EFB" w:rsidRPr="009B3EFB" w:rsidRDefault="009B3EFB" w:rsidP="009B3EFB">
            <w:pPr>
              <w:spacing w:after="160"/>
            </w:pPr>
            <w:r w:rsidRPr="009B3EFB">
              <w:t>49</w:t>
            </w:r>
          </w:p>
        </w:tc>
      </w:tr>
      <w:tr w:rsidR="009B3EFB" w:rsidRPr="009B3EFB" w14:paraId="09D4A4CB" w14:textId="77777777" w:rsidTr="000D45DD">
        <w:trPr>
          <w:trHeight w:hRule="exact" w:val="310"/>
          <w:jc w:val="center"/>
        </w:trPr>
        <w:tc>
          <w:tcPr>
            <w:tcW w:w="9209" w:type="dxa"/>
          </w:tcPr>
          <w:p w14:paraId="112FF692" w14:textId="77777777" w:rsidR="009B3EFB" w:rsidRPr="009B3EFB" w:rsidRDefault="009B3EFB" w:rsidP="009B3EFB">
            <w:pPr>
              <w:spacing w:after="160"/>
            </w:pPr>
            <w:r w:rsidRPr="009B3EFB">
              <w:t>Meat processing</w:t>
            </w:r>
          </w:p>
        </w:tc>
        <w:tc>
          <w:tcPr>
            <w:tcW w:w="991" w:type="dxa"/>
          </w:tcPr>
          <w:p w14:paraId="7812F1D6" w14:textId="77777777" w:rsidR="009B3EFB" w:rsidRPr="009B3EFB" w:rsidRDefault="009B3EFB" w:rsidP="009B3EFB">
            <w:pPr>
              <w:spacing w:after="160"/>
            </w:pPr>
            <w:r w:rsidRPr="009B3EFB">
              <w:t>6</w:t>
            </w:r>
          </w:p>
        </w:tc>
      </w:tr>
      <w:tr w:rsidR="009B3EFB" w:rsidRPr="009B3EFB" w14:paraId="6C7E4008" w14:textId="77777777" w:rsidTr="000D45DD">
        <w:trPr>
          <w:trHeight w:hRule="exact" w:val="310"/>
          <w:jc w:val="center"/>
        </w:trPr>
        <w:tc>
          <w:tcPr>
            <w:tcW w:w="9209" w:type="dxa"/>
          </w:tcPr>
          <w:p w14:paraId="3DC2B193" w14:textId="77777777" w:rsidR="009B3EFB" w:rsidRPr="009B3EFB" w:rsidRDefault="009B3EFB" w:rsidP="009B3EFB">
            <w:pPr>
              <w:spacing w:after="160"/>
            </w:pPr>
            <w:r w:rsidRPr="009B3EFB">
              <w:t>Manufacturer</w:t>
            </w:r>
          </w:p>
        </w:tc>
        <w:tc>
          <w:tcPr>
            <w:tcW w:w="991" w:type="dxa"/>
          </w:tcPr>
          <w:p w14:paraId="71232639" w14:textId="77777777" w:rsidR="009B3EFB" w:rsidRPr="009B3EFB" w:rsidRDefault="009B3EFB" w:rsidP="009B3EFB">
            <w:pPr>
              <w:spacing w:after="160"/>
            </w:pPr>
            <w:r w:rsidRPr="009B3EFB">
              <w:t>1</w:t>
            </w:r>
          </w:p>
        </w:tc>
      </w:tr>
      <w:tr w:rsidR="009B3EFB" w:rsidRPr="009B3EFB" w14:paraId="05774699" w14:textId="77777777" w:rsidTr="000D45DD">
        <w:trPr>
          <w:trHeight w:hRule="exact" w:val="310"/>
          <w:jc w:val="center"/>
        </w:trPr>
        <w:tc>
          <w:tcPr>
            <w:tcW w:w="9209" w:type="dxa"/>
          </w:tcPr>
          <w:p w14:paraId="426B5F54" w14:textId="77777777" w:rsidR="009B3EFB" w:rsidRPr="009B3EFB" w:rsidRDefault="009B3EFB" w:rsidP="009B3EFB">
            <w:pPr>
              <w:spacing w:after="160"/>
            </w:pPr>
            <w:r w:rsidRPr="009B3EFB">
              <w:t>Distributor</w:t>
            </w:r>
          </w:p>
        </w:tc>
        <w:tc>
          <w:tcPr>
            <w:tcW w:w="991" w:type="dxa"/>
          </w:tcPr>
          <w:p w14:paraId="2C34ED10" w14:textId="77777777" w:rsidR="009B3EFB" w:rsidRPr="009B3EFB" w:rsidRDefault="009B3EFB" w:rsidP="009B3EFB">
            <w:pPr>
              <w:spacing w:after="160"/>
            </w:pPr>
            <w:r w:rsidRPr="009B3EFB">
              <w:t>1</w:t>
            </w:r>
          </w:p>
        </w:tc>
      </w:tr>
    </w:tbl>
    <w:p w14:paraId="4BDC0F82" w14:textId="77777777" w:rsidR="009B3EFB" w:rsidRPr="009B3EFB" w:rsidRDefault="009B3EFB" w:rsidP="0076673C">
      <w:pPr>
        <w:ind w:left="1560" w:hanging="1560"/>
        <w:rPr>
          <w:b/>
          <w:bCs/>
        </w:rPr>
      </w:pPr>
    </w:p>
    <w:p w14:paraId="544BC358" w14:textId="798632FA" w:rsidR="009B3EFB" w:rsidRPr="0076673C" w:rsidRDefault="009B3EFB" w:rsidP="0076673C">
      <w:pPr>
        <w:pStyle w:val="ListParagraph"/>
        <w:numPr>
          <w:ilvl w:val="2"/>
          <w:numId w:val="46"/>
        </w:numPr>
        <w:ind w:left="1560" w:hanging="1560"/>
        <w:rPr>
          <w:rFonts w:ascii="Arial" w:hAnsi="Arial" w:cs="Arial"/>
        </w:rPr>
      </w:pPr>
      <w:r w:rsidRPr="0076673C">
        <w:rPr>
          <w:rFonts w:ascii="Arial" w:hAnsi="Arial" w:cs="Arial"/>
        </w:rPr>
        <w:t>Tower Hamlets’ food businesses are primarily caterers and retailers.</w:t>
      </w:r>
    </w:p>
    <w:p w14:paraId="7991EDFE" w14:textId="77777777" w:rsidR="009B3EFB" w:rsidRPr="009B3EFB" w:rsidRDefault="009B3EFB" w:rsidP="0076673C">
      <w:pPr>
        <w:ind w:left="1560" w:hanging="1560"/>
      </w:pPr>
    </w:p>
    <w:p w14:paraId="6E64201B" w14:textId="77777777" w:rsidR="009B3EFB" w:rsidRPr="009B3EFB" w:rsidRDefault="009B3EFB" w:rsidP="0076673C">
      <w:pPr>
        <w:numPr>
          <w:ilvl w:val="2"/>
          <w:numId w:val="46"/>
        </w:numPr>
        <w:ind w:left="1560" w:hanging="1560"/>
      </w:pPr>
      <w:r w:rsidRPr="009B3EFB">
        <w:t>There is a high level of imported foods (from non-EU Countries) entering the Borough, either directly imported by businesses or by third parties located elsewhere. Some of these foods can be illegal (</w:t>
      </w:r>
      <w:proofErr w:type="gramStart"/>
      <w:r w:rsidRPr="009B3EFB">
        <w:t>i.e.</w:t>
      </w:r>
      <w:proofErr w:type="gramEnd"/>
      <w:r w:rsidRPr="009B3EFB">
        <w:t xml:space="preserve"> banned from importation, processed in a way that contravenes EU legislation, or they do not comply with compositional or labelling requirements). This area of work is continually high due to low costs of cheap imports and high consumer demand. This food however gives rise to a risk to human </w:t>
      </w:r>
      <w:proofErr w:type="gramStart"/>
      <w:r w:rsidRPr="009B3EFB">
        <w:t>health</w:t>
      </w:r>
      <w:proofErr w:type="gramEnd"/>
      <w:r w:rsidRPr="009B3EFB">
        <w:t xml:space="preserve"> and we remove it from sale/enforce as necessary and offer advice to importers.</w:t>
      </w:r>
    </w:p>
    <w:p w14:paraId="1230AF50" w14:textId="77777777" w:rsidR="009B3EFB" w:rsidRPr="009B3EFB" w:rsidRDefault="009B3EFB" w:rsidP="0076673C">
      <w:pPr>
        <w:ind w:left="1560" w:hanging="1560"/>
      </w:pPr>
    </w:p>
    <w:p w14:paraId="70C23B25" w14:textId="77777777" w:rsidR="009B3EFB" w:rsidRPr="009B3EFB" w:rsidRDefault="009B3EFB" w:rsidP="0076673C">
      <w:pPr>
        <w:numPr>
          <w:ilvl w:val="2"/>
          <w:numId w:val="46"/>
        </w:numPr>
        <w:ind w:left="1560" w:hanging="1560"/>
      </w:pPr>
      <w:r w:rsidRPr="009B3EFB">
        <w:t xml:space="preserve">In December 2020 at the end of the transition period following Brexit, legislation was introduced to control the export of food from the UK to the EU and vice versa. This has had a significant impact on the food business in the Borough wishing to transfer goods in and out of the EU. Food </w:t>
      </w:r>
      <w:proofErr w:type="gramStart"/>
      <w:r w:rsidRPr="009B3EFB">
        <w:t>has to</w:t>
      </w:r>
      <w:proofErr w:type="gramEnd"/>
      <w:r w:rsidRPr="009B3EFB">
        <w:t xml:space="preserve"> be rigorously checked and certified by officers before it can cross the “border” to the EU.</w:t>
      </w:r>
    </w:p>
    <w:p w14:paraId="6663E54A" w14:textId="77777777" w:rsidR="009B3EFB" w:rsidRPr="009B3EFB" w:rsidRDefault="009B3EFB" w:rsidP="0076673C">
      <w:pPr>
        <w:ind w:left="1560" w:hanging="1560"/>
      </w:pPr>
    </w:p>
    <w:p w14:paraId="216022A0" w14:textId="77777777" w:rsidR="009B3EFB" w:rsidRPr="009B3EFB" w:rsidRDefault="009B3EFB" w:rsidP="0076673C">
      <w:pPr>
        <w:numPr>
          <w:ilvl w:val="2"/>
          <w:numId w:val="46"/>
        </w:numPr>
        <w:ind w:left="1560" w:hanging="1560"/>
      </w:pPr>
      <w:r w:rsidRPr="009B3EFB">
        <w:lastRenderedPageBreak/>
        <w:t>When carrying out a food hygiene or food standards inspection, officers may also carry out a health &amp; safety inspection where the council is the enforcing authority for the relevant legislation.</w:t>
      </w:r>
    </w:p>
    <w:p w14:paraId="001D0655" w14:textId="77777777" w:rsidR="009B3EFB" w:rsidRPr="009B3EFB" w:rsidRDefault="009B3EFB" w:rsidP="0076673C">
      <w:pPr>
        <w:ind w:left="1560" w:hanging="1560"/>
      </w:pPr>
    </w:p>
    <w:p w14:paraId="748892D0" w14:textId="77777777" w:rsidR="009B3EFB" w:rsidRPr="009B3EFB" w:rsidRDefault="009B3EFB" w:rsidP="0076673C">
      <w:pPr>
        <w:numPr>
          <w:ilvl w:val="2"/>
          <w:numId w:val="46"/>
        </w:numPr>
        <w:ind w:left="1560" w:hanging="1560"/>
      </w:pPr>
      <w:r w:rsidRPr="009B3EFB">
        <w:t xml:space="preserve">One third of the population is of Bangladeshi origin and over half the population are from ethnic minorities. The make-up of food businesses reflects this profile, although demand for translation and materials in other languages is not high. Ethnic minority food business proprietors generally prefer written information to be provided in English. A translation and interpreting service is available if required and </w:t>
      </w:r>
      <w:proofErr w:type="gramStart"/>
      <w:r w:rsidRPr="009B3EFB">
        <w:t>a number of</w:t>
      </w:r>
      <w:proofErr w:type="gramEnd"/>
      <w:r w:rsidRPr="009B3EFB">
        <w:t xml:space="preserve"> our staff members are multilingual.</w:t>
      </w:r>
    </w:p>
    <w:p w14:paraId="36752EA6" w14:textId="77777777" w:rsidR="009B3EFB" w:rsidRPr="009B3EFB" w:rsidRDefault="009B3EFB" w:rsidP="0076673C">
      <w:pPr>
        <w:numPr>
          <w:ilvl w:val="2"/>
          <w:numId w:val="46"/>
        </w:numPr>
        <w:ind w:left="1560" w:hanging="1560"/>
        <w:sectPr w:rsidR="009B3EFB" w:rsidRPr="009B3EFB">
          <w:pgSz w:w="16840" w:h="11910" w:orient="landscape"/>
          <w:pgMar w:top="1100" w:right="720" w:bottom="960" w:left="1340" w:header="0" w:footer="744" w:gutter="0"/>
          <w:cols w:space="720" w:equalWidth="0">
            <w:col w:w="14780"/>
          </w:cols>
          <w:noEndnote/>
        </w:sectPr>
      </w:pPr>
    </w:p>
    <w:p w14:paraId="488B6C8C" w14:textId="77777777" w:rsidR="009B3EFB" w:rsidRPr="009B3EFB" w:rsidRDefault="009B3EFB" w:rsidP="00B314EA">
      <w:pPr>
        <w:numPr>
          <w:ilvl w:val="2"/>
          <w:numId w:val="46"/>
        </w:numPr>
        <w:ind w:left="1560" w:hanging="1560"/>
      </w:pPr>
      <w:r w:rsidRPr="009B3EFB">
        <w:rPr>
          <w:u w:val="single"/>
        </w:rPr>
        <w:lastRenderedPageBreak/>
        <w:t>Reception and Information Service</w:t>
      </w:r>
    </w:p>
    <w:p w14:paraId="27D01353" w14:textId="77777777" w:rsidR="009B3EFB" w:rsidRPr="009B3EFB" w:rsidRDefault="009B3EFB" w:rsidP="009B3EFB"/>
    <w:p w14:paraId="7482102B" w14:textId="77777777" w:rsidR="009B3EFB" w:rsidRPr="009B3EFB" w:rsidRDefault="009B3EFB" w:rsidP="00B314EA">
      <w:pPr>
        <w:numPr>
          <w:ilvl w:val="2"/>
          <w:numId w:val="46"/>
        </w:numPr>
        <w:ind w:left="1560" w:hanging="1560"/>
      </w:pPr>
      <w:r w:rsidRPr="009B3EFB">
        <w:t xml:space="preserve">In 2021/22 the EHTS Food Team relocated to Mulberry Place from John </w:t>
      </w:r>
      <w:proofErr w:type="spellStart"/>
      <w:r w:rsidRPr="009B3EFB">
        <w:t>Onslow</w:t>
      </w:r>
      <w:proofErr w:type="spellEnd"/>
      <w:r w:rsidRPr="009B3EFB">
        <w:t xml:space="preserve"> House. The reception and information point for the EHTS Food Team is now located at:</w:t>
      </w:r>
    </w:p>
    <w:p w14:paraId="3CB34A97" w14:textId="77777777" w:rsidR="009B3EFB" w:rsidRPr="009B3EFB" w:rsidRDefault="009B3EFB" w:rsidP="00B314EA">
      <w:pPr>
        <w:ind w:left="1560" w:hanging="120"/>
      </w:pPr>
      <w:r w:rsidRPr="009B3EFB">
        <w:t>Mulberry Place</w:t>
      </w:r>
    </w:p>
    <w:p w14:paraId="45415E31" w14:textId="77777777" w:rsidR="009B3EFB" w:rsidRPr="009B3EFB" w:rsidRDefault="009B3EFB" w:rsidP="00B314EA">
      <w:pPr>
        <w:ind w:left="1560" w:hanging="120"/>
      </w:pPr>
      <w:r w:rsidRPr="009B3EFB">
        <w:t>2nd Floor</w:t>
      </w:r>
    </w:p>
    <w:p w14:paraId="77C767BF" w14:textId="77777777" w:rsidR="009B3EFB" w:rsidRPr="009B3EFB" w:rsidRDefault="009B3EFB" w:rsidP="00B314EA">
      <w:pPr>
        <w:ind w:left="1560" w:hanging="120"/>
      </w:pPr>
      <w:r w:rsidRPr="009B3EFB">
        <w:t>5 Clove Crescent London E14 2BG</w:t>
      </w:r>
    </w:p>
    <w:p w14:paraId="37E40472" w14:textId="77777777" w:rsidR="009B3EFB" w:rsidRPr="009B3EFB" w:rsidRDefault="009B3EFB" w:rsidP="00B314EA">
      <w:pPr>
        <w:ind w:left="1560" w:hanging="1560"/>
      </w:pPr>
    </w:p>
    <w:p w14:paraId="418B5F35" w14:textId="77777777" w:rsidR="009B3EFB" w:rsidRPr="009B3EFB" w:rsidRDefault="009B3EFB" w:rsidP="00B314EA">
      <w:pPr>
        <w:numPr>
          <w:ilvl w:val="2"/>
          <w:numId w:val="46"/>
        </w:numPr>
        <w:ind w:left="1560" w:hanging="1560"/>
      </w:pPr>
      <w:r w:rsidRPr="009B3EFB">
        <w:t>We operate an out-of-hours emergency call-out service, which operates from 5pm to 8am on a weekday and 24hrs at weekends and Bank Holidays. This service operates only for food poisoning outbreaks or major food safety incidents and other non-food safety related emergencies.</w:t>
      </w:r>
    </w:p>
    <w:p w14:paraId="1AD04D45" w14:textId="77777777" w:rsidR="009B3EFB" w:rsidRPr="009B3EFB" w:rsidRDefault="009B3EFB" w:rsidP="00B314EA">
      <w:pPr>
        <w:ind w:left="1560" w:hanging="1560"/>
      </w:pPr>
    </w:p>
    <w:p w14:paraId="443121D0" w14:textId="77777777" w:rsidR="009B3EFB" w:rsidRPr="009B3EFB" w:rsidRDefault="009B3EFB" w:rsidP="00B314EA">
      <w:pPr>
        <w:numPr>
          <w:ilvl w:val="2"/>
          <w:numId w:val="46"/>
        </w:numPr>
        <w:ind w:left="1560" w:hanging="1560"/>
      </w:pPr>
      <w:r w:rsidRPr="009B3EFB">
        <w:t xml:space="preserve">Tower Hamlets also has a website at </w:t>
      </w:r>
      <w:hyperlink r:id="rId15" w:history="1">
        <w:r w:rsidRPr="009B3EFB">
          <w:rPr>
            <w:rStyle w:val="Hyperlink"/>
          </w:rPr>
          <w:t xml:space="preserve">www.towerhamlets.gov.uk </w:t>
        </w:r>
      </w:hyperlink>
      <w:r w:rsidRPr="009B3EFB">
        <w:t xml:space="preserve">and the EHTS Food Team have an E-mail address, namely: </w:t>
      </w:r>
      <w:hyperlink r:id="rId16" w:history="1">
        <w:r w:rsidRPr="009B3EFB">
          <w:rPr>
            <w:rStyle w:val="Hyperlink"/>
          </w:rPr>
          <w:t>foodsafety@towerhamlets.gov.uk</w:t>
        </w:r>
      </w:hyperlink>
      <w:r w:rsidRPr="009B3EFB">
        <w:t xml:space="preserve">. This address is also used for the national electronic communication system for Environmental Health Departments, known as </w:t>
      </w:r>
      <w:proofErr w:type="spellStart"/>
      <w:r w:rsidRPr="009B3EFB">
        <w:t>EHCNet</w:t>
      </w:r>
      <w:proofErr w:type="spellEnd"/>
      <w:r w:rsidRPr="009B3EFB">
        <w:t>.</w:t>
      </w:r>
    </w:p>
    <w:p w14:paraId="2BEB08EC" w14:textId="77777777" w:rsidR="009B3EFB" w:rsidRPr="009B3EFB" w:rsidRDefault="009B3EFB" w:rsidP="009B3EFB"/>
    <w:p w14:paraId="72C20FD6" w14:textId="2FE6BF93" w:rsidR="009B3EFB" w:rsidRPr="009B3EFB" w:rsidRDefault="009B3EFB" w:rsidP="009732F3">
      <w:pPr>
        <w:pStyle w:val="Heading2"/>
        <w:numPr>
          <w:ilvl w:val="1"/>
          <w:numId w:val="23"/>
        </w:numPr>
      </w:pPr>
      <w:bookmarkStart w:id="14" w:name="_Toc107848615"/>
      <w:r w:rsidRPr="009B3EFB">
        <w:t>Enforcement Policy</w:t>
      </w:r>
      <w:bookmarkEnd w:id="14"/>
    </w:p>
    <w:p w14:paraId="19E6773C" w14:textId="77777777" w:rsidR="009B3EFB" w:rsidRPr="009B3EFB" w:rsidRDefault="009B3EFB" w:rsidP="009B3EFB"/>
    <w:p w14:paraId="39790141" w14:textId="77777777" w:rsidR="009B3EFB" w:rsidRPr="009B3EFB" w:rsidRDefault="009B3EFB" w:rsidP="009B3EFB">
      <w:pPr>
        <w:numPr>
          <w:ilvl w:val="2"/>
          <w:numId w:val="20"/>
        </w:numPr>
      </w:pPr>
      <w:r w:rsidRPr="009B3EFB">
        <w:t>The current enforcement procedure is documented and outlines all enforcement action carried out by officers; it reflects the Council’s Enforcement Policy.</w:t>
      </w:r>
      <w:r w:rsidRPr="009B3EFB">
        <w:tab/>
        <w:t>It seeks to ensure that formal enforcement is focused where there is a real risk to public health and that officers carry out action in a fair, practical, and consistent manner.</w:t>
      </w:r>
    </w:p>
    <w:p w14:paraId="7231E6E3" w14:textId="77777777" w:rsidR="009B3EFB" w:rsidRPr="009B3EFB" w:rsidRDefault="009B3EFB" w:rsidP="009B3EFB"/>
    <w:p w14:paraId="7F738F38" w14:textId="77777777" w:rsidR="009B3EFB" w:rsidRPr="009B3EFB" w:rsidRDefault="009B3EFB" w:rsidP="009B3EFB">
      <w:pPr>
        <w:numPr>
          <w:ilvl w:val="2"/>
          <w:numId w:val="20"/>
        </w:numPr>
      </w:pPr>
      <w:r w:rsidRPr="009B3EFB">
        <w:t>The Council’s Enforcement Policy is considered by the Team during all enforcement matters and is specifically referenced to when commencing a prosecution by the Council Legal Services.</w:t>
      </w:r>
    </w:p>
    <w:p w14:paraId="0F4A41D2" w14:textId="77777777" w:rsidR="009B3EFB" w:rsidRPr="009B3EFB" w:rsidRDefault="009B3EFB" w:rsidP="009B3EFB"/>
    <w:p w14:paraId="2ECBCD1D" w14:textId="77777777" w:rsidR="009B3EFB" w:rsidRPr="009B3EFB" w:rsidRDefault="009B3EFB" w:rsidP="009B3EFB">
      <w:pPr>
        <w:numPr>
          <w:ilvl w:val="2"/>
          <w:numId w:val="20"/>
        </w:numPr>
      </w:pPr>
      <w:r w:rsidRPr="009B3EFB">
        <w:lastRenderedPageBreak/>
        <w:t>Legal Services review all evidence in matters sent for enforcement by officers. Legislation and regulations are considered alongside the Council’s Enforcement Policy when a case is considered for prosecution; this includes proportionality in</w:t>
      </w:r>
    </w:p>
    <w:p w14:paraId="5B88915F" w14:textId="77777777" w:rsidR="009B3EFB" w:rsidRPr="009B3EFB" w:rsidRDefault="009B3EFB" w:rsidP="009B3EFB">
      <w:r w:rsidRPr="009B3EFB">
        <w:t>applying the law and securing compliance, being consistent in its approach to prosecutions, transparency and being targeted in its enforcement action.</w:t>
      </w:r>
    </w:p>
    <w:p w14:paraId="2D6ADE1E" w14:textId="77777777" w:rsidR="009B3EFB" w:rsidRPr="009B3EFB" w:rsidRDefault="009B3EFB" w:rsidP="009B3EFB"/>
    <w:p w14:paraId="5B294F19" w14:textId="27A5F7A3" w:rsidR="009B3EFB" w:rsidRPr="009B3EFB" w:rsidRDefault="009B3EFB" w:rsidP="000E1E91">
      <w:pPr>
        <w:pStyle w:val="Heading1"/>
        <w:numPr>
          <w:ilvl w:val="0"/>
          <w:numId w:val="42"/>
        </w:numPr>
      </w:pPr>
      <w:bookmarkStart w:id="15" w:name="_Toc107848616"/>
      <w:r w:rsidRPr="009B3EFB">
        <w:t>Service Delivery</w:t>
      </w:r>
      <w:bookmarkEnd w:id="15"/>
    </w:p>
    <w:p w14:paraId="5ACC57D5" w14:textId="77777777" w:rsidR="009B3EFB" w:rsidRPr="009B3EFB" w:rsidRDefault="009B3EFB" w:rsidP="009B3EFB">
      <w:pPr>
        <w:rPr>
          <w:b/>
          <w:bCs/>
        </w:rPr>
      </w:pPr>
    </w:p>
    <w:p w14:paraId="6C5279D7" w14:textId="3E7C0BCF" w:rsidR="009B3EFB" w:rsidRPr="009B3EFB" w:rsidRDefault="009B3EFB" w:rsidP="00DA7BA5">
      <w:pPr>
        <w:pStyle w:val="Heading2"/>
        <w:numPr>
          <w:ilvl w:val="1"/>
          <w:numId w:val="19"/>
        </w:numPr>
      </w:pPr>
      <w:bookmarkStart w:id="16" w:name="_Toc107848617"/>
      <w:r w:rsidRPr="009B3EFB">
        <w:t>Inspection Programmes</w:t>
      </w:r>
      <w:bookmarkEnd w:id="16"/>
    </w:p>
    <w:p w14:paraId="331929CA" w14:textId="77777777" w:rsidR="009B3EFB" w:rsidRPr="009B3EFB" w:rsidRDefault="009B3EFB" w:rsidP="009B3EFB"/>
    <w:p w14:paraId="6764E773" w14:textId="77777777" w:rsidR="009B3EFB" w:rsidRPr="009B3EFB" w:rsidRDefault="009B3EFB" w:rsidP="009B3EFB">
      <w:pPr>
        <w:numPr>
          <w:ilvl w:val="2"/>
          <w:numId w:val="19"/>
        </w:numPr>
      </w:pPr>
      <w:r w:rsidRPr="009B3EFB">
        <w:t>Food establishments in the Borough are risk rated by the Food Law Code of Practice for England, which we must follow. A risk score of 10 points or below in the Officers scoring criteria with the compliance to regulations in relation to i) structure ii) hygiene preparation and iii) confidence in management determine if the premise is broadly compliant with food hygiene law. The indicator of broadly compliant with food hygiene law is used internally and by the Food Standards Agency. This indicator covers all the food premises in the Borough, not just those that are due for inspection this year.</w:t>
      </w:r>
    </w:p>
    <w:p w14:paraId="2510020B" w14:textId="77777777" w:rsidR="009B3EFB" w:rsidRPr="009B3EFB" w:rsidRDefault="009B3EFB" w:rsidP="009B3EFB"/>
    <w:p w14:paraId="722B1C9C" w14:textId="77777777" w:rsidR="009B3EFB" w:rsidRPr="009B3EFB" w:rsidRDefault="009B3EFB" w:rsidP="009B3EFB">
      <w:pPr>
        <w:numPr>
          <w:ilvl w:val="2"/>
          <w:numId w:val="19"/>
        </w:numPr>
      </w:pPr>
      <w:r w:rsidRPr="009B3EFB">
        <w:t xml:space="preserve">The Food Law Code of Practice for England (that guides our inspection programme) permits shorter inspections on those businesses that are deemed broadly compliant </w:t>
      </w:r>
      <w:proofErr w:type="gramStart"/>
      <w:r w:rsidRPr="009B3EFB">
        <w:t>i.e.</w:t>
      </w:r>
      <w:proofErr w:type="gramEnd"/>
      <w:r w:rsidRPr="009B3EFB">
        <w:t xml:space="preserve"> in the lower risk categories of C and D for food hygiene. It also permits the use of posted questionnaires for those premises in category E and alternate enforcement strategies premises </w:t>
      </w:r>
      <w:proofErr w:type="gramStart"/>
      <w:r w:rsidRPr="009B3EFB">
        <w:t>i.e.</w:t>
      </w:r>
      <w:proofErr w:type="gramEnd"/>
      <w:r w:rsidRPr="009B3EFB">
        <w:t xml:space="preserve"> a formal inspection is not always required every time they fall due.</w:t>
      </w:r>
    </w:p>
    <w:p w14:paraId="7AF58AD9" w14:textId="77777777" w:rsidR="009B3EFB" w:rsidRPr="009B3EFB" w:rsidRDefault="009B3EFB" w:rsidP="009B3EFB"/>
    <w:p w14:paraId="38DCA28A" w14:textId="77777777" w:rsidR="009B3EFB" w:rsidRPr="009B3EFB" w:rsidRDefault="009B3EFB" w:rsidP="009B3EFB">
      <w:pPr>
        <w:numPr>
          <w:ilvl w:val="2"/>
          <w:numId w:val="19"/>
        </w:numPr>
      </w:pPr>
      <w:r w:rsidRPr="009B3EFB">
        <w:t>We use a hazard spotting approach for those premises that are deemed to be broadly compliant. This reduces the burden on business and concentrates our resources on the non-compliant businesses. However, a full inspection will be carried out if these compliant businesses are not in control of the risks or a public health risk is identified.</w:t>
      </w:r>
    </w:p>
    <w:p w14:paraId="03545DC8" w14:textId="77777777" w:rsidR="009B3EFB" w:rsidRPr="009B3EFB" w:rsidRDefault="009B3EFB" w:rsidP="009B3EFB"/>
    <w:p w14:paraId="569E665F" w14:textId="77777777" w:rsidR="009B3EFB" w:rsidRPr="009B3EFB" w:rsidRDefault="009B3EFB" w:rsidP="009B3EFB">
      <w:pPr>
        <w:numPr>
          <w:ilvl w:val="2"/>
          <w:numId w:val="19"/>
        </w:numPr>
      </w:pPr>
      <w:r w:rsidRPr="009B3EFB">
        <w:t>A significant number of businesses will continually move between broadly compliant and not broadly compliant. A significant number of re-inspections will be undertaken.</w:t>
      </w:r>
    </w:p>
    <w:p w14:paraId="15CA2481" w14:textId="77777777" w:rsidR="009B3EFB" w:rsidRPr="009B3EFB" w:rsidRDefault="009B3EFB" w:rsidP="009B3EFB"/>
    <w:p w14:paraId="06E7391E" w14:textId="77777777" w:rsidR="009B3EFB" w:rsidRPr="009B3EFB" w:rsidRDefault="009B3EFB" w:rsidP="009B3EFB">
      <w:pPr>
        <w:numPr>
          <w:ilvl w:val="2"/>
          <w:numId w:val="19"/>
        </w:numPr>
      </w:pPr>
      <w:r w:rsidRPr="009B3EFB">
        <w:t>We have determined that we have 89.46% of all food premises currently broadly compliant with food hygiene legislation.</w:t>
      </w:r>
    </w:p>
    <w:p w14:paraId="6F86D59D" w14:textId="77777777" w:rsidR="009B3EFB" w:rsidRPr="009B3EFB" w:rsidRDefault="009B3EFB" w:rsidP="009B3EFB"/>
    <w:p w14:paraId="22BDDE33" w14:textId="77777777" w:rsidR="009B3EFB" w:rsidRPr="009B3EFB" w:rsidRDefault="009B3EFB" w:rsidP="009B3EFB">
      <w:pPr>
        <w:numPr>
          <w:ilvl w:val="2"/>
          <w:numId w:val="19"/>
        </w:numPr>
      </w:pPr>
      <w:r w:rsidRPr="009B3EFB">
        <w:t>The Food Safety Officers carry out programmed food hygiene/standards inspections at frequencies determined by the Food Standards Agency and the Food Law Code of Practice. (The frequencies of inspections are shown in Tables 1 and 2). A programmed food safety inspection will therefore cover food hygiene and food standards, where this falls due (although some premises will fall due for food standards inspection only) and we will also deal with issues relating to enforcement and advice under health and safety law, either in very broad terms or as part of a focused health &amp; safety project.  The inspection programme is dictated by the food hygiene inspection rating allocated to a business because this generally leads to more frequent inspections. This therefore builds in efficiency into the inspection programme by only inspecting for food standards in the year that food hygiene is due. However, Category A – high risk food standards inspection due dates are</w:t>
      </w:r>
    </w:p>
    <w:p w14:paraId="69020F3C" w14:textId="77777777" w:rsidR="009B3EFB" w:rsidRPr="009B3EFB" w:rsidRDefault="009B3EFB" w:rsidP="009B3EFB">
      <w:pPr>
        <w:numPr>
          <w:ilvl w:val="2"/>
          <w:numId w:val="19"/>
        </w:numPr>
        <w:sectPr w:rsidR="009B3EFB" w:rsidRPr="009B3EFB">
          <w:pgSz w:w="16840" w:h="11910" w:orient="landscape"/>
          <w:pgMar w:top="660" w:right="720" w:bottom="960" w:left="1340" w:header="0" w:footer="744" w:gutter="0"/>
          <w:cols w:space="720"/>
          <w:noEndnote/>
        </w:sectPr>
      </w:pPr>
    </w:p>
    <w:p w14:paraId="0F0F604B" w14:textId="77777777" w:rsidR="009B3EFB" w:rsidRPr="009B3EFB" w:rsidRDefault="009B3EFB" w:rsidP="009B3EFB">
      <w:r w:rsidRPr="009B3EFB">
        <w:lastRenderedPageBreak/>
        <w:t xml:space="preserve">checked to ensure that these are inspected in the current year. Some premises such as importers who do not actually handle or store food are subject </w:t>
      </w:r>
      <w:r w:rsidRPr="009B3EFB">
        <w:rPr>
          <w:u w:val="single"/>
        </w:rPr>
        <w:t xml:space="preserve">only </w:t>
      </w:r>
      <w:r w:rsidRPr="009B3EFB">
        <w:t>to food standards inspections.</w:t>
      </w:r>
    </w:p>
    <w:p w14:paraId="5BEDDB83" w14:textId="77777777" w:rsidR="009B3EFB" w:rsidRPr="009B3EFB" w:rsidRDefault="009B3EFB" w:rsidP="009B3EFB"/>
    <w:p w14:paraId="4F0B0841" w14:textId="77777777" w:rsidR="009B3EFB" w:rsidRPr="009B3EFB" w:rsidRDefault="009B3EFB" w:rsidP="009B3EFB">
      <w:pPr>
        <w:numPr>
          <w:ilvl w:val="2"/>
          <w:numId w:val="19"/>
        </w:numPr>
      </w:pPr>
      <w:r w:rsidRPr="009B3EFB">
        <w:t>Category E food hygiene and Category C food standards inspections will be addressed by using alternative enforcement strategies (AES), such as a self-audit questionnaire. These questionnaires will be sent to all Category E and C rated premises. All completed questionnaires will be verified and follow up action taken where it apparent that the risk rating has changed. Category D food premises could fall into an alternative enforcement strategy at alternative years.</w:t>
      </w:r>
    </w:p>
    <w:p w14:paraId="75489361" w14:textId="77777777" w:rsidR="009B3EFB" w:rsidRPr="009B3EFB" w:rsidRDefault="009B3EFB" w:rsidP="009B3EFB"/>
    <w:p w14:paraId="7C4AF469" w14:textId="77777777" w:rsidR="009B3EFB" w:rsidRPr="009B3EFB" w:rsidRDefault="009B3EFB" w:rsidP="009B3EFB">
      <w:pPr>
        <w:numPr>
          <w:ilvl w:val="2"/>
          <w:numId w:val="19"/>
        </w:numPr>
      </w:pPr>
      <w:r w:rsidRPr="009B3EFB">
        <w:t>For 2022/23 the number of food hygiene inspections that fall due is shown in Table 4 and the number of food standards inspections due is shown in Table 5:</w:t>
      </w:r>
    </w:p>
    <w:p w14:paraId="628F49DE" w14:textId="77777777" w:rsidR="009B3EFB" w:rsidRPr="009B3EFB" w:rsidRDefault="009B3EFB" w:rsidP="009B3EFB"/>
    <w:p w14:paraId="2E11AEE1" w14:textId="77777777" w:rsidR="009B3EFB" w:rsidRPr="009B3EFB" w:rsidRDefault="009B3EFB" w:rsidP="009B3EFB">
      <w:r w:rsidRPr="009B3EFB">
        <w:rPr>
          <w:b/>
          <w:bCs/>
          <w:u w:val="thick"/>
        </w:rPr>
        <w:t>Table 4</w:t>
      </w:r>
    </w:p>
    <w:p w14:paraId="776EB06C" w14:textId="77777777" w:rsidR="009B3EFB" w:rsidRPr="009B3EFB" w:rsidRDefault="009B3EFB" w:rsidP="009B3EFB">
      <w:pPr>
        <w:rPr>
          <w:b/>
          <w:bCs/>
        </w:rPr>
      </w:pPr>
    </w:p>
    <w:p w14:paraId="6C731266" w14:textId="77777777" w:rsidR="009B3EFB" w:rsidRPr="009B3EFB" w:rsidRDefault="009B3EFB" w:rsidP="009B3EFB">
      <w:r w:rsidRPr="009B3EFB">
        <w:t xml:space="preserve">The number of food hygiene inspections tagged </w:t>
      </w:r>
      <w:proofErr w:type="gramStart"/>
      <w:r w:rsidRPr="009B3EFB">
        <w:t>at</w:t>
      </w:r>
      <w:proofErr w:type="gramEnd"/>
      <w:r w:rsidRPr="009B3EFB">
        <w:t xml:space="preserve"> 1 April 2022 and due to be carried out in 2022/23 </w:t>
      </w:r>
    </w:p>
    <w:p w14:paraId="1595B3F1" w14:textId="77777777" w:rsidR="009B3EFB" w:rsidRPr="009B3EFB" w:rsidRDefault="009B3EFB" w:rsidP="009B3EFB">
      <w:pPr>
        <w:rPr>
          <w:b/>
        </w:rPr>
      </w:pPr>
      <w:r w:rsidRPr="009B3EFB">
        <w:rPr>
          <w:b/>
        </w:rPr>
        <w:t>(</w:t>
      </w:r>
      <w:proofErr w:type="gramStart"/>
      <w:r w:rsidRPr="009B3EFB">
        <w:rPr>
          <w:b/>
        </w:rPr>
        <w:t>the</w:t>
      </w:r>
      <w:proofErr w:type="gramEnd"/>
      <w:r w:rsidRPr="009B3EFB">
        <w:rPr>
          <w:b/>
        </w:rPr>
        <w:t xml:space="preserve"> data includes the inspections carried over from 21/22)</w:t>
      </w:r>
    </w:p>
    <w:p w14:paraId="2B24D2C8" w14:textId="77777777" w:rsidR="009B3EFB" w:rsidRPr="009B3EFB" w:rsidRDefault="009B3EFB" w:rsidP="009B3EFB"/>
    <w:tbl>
      <w:tblPr>
        <w:tblStyle w:val="TableGridLight"/>
        <w:tblW w:w="0" w:type="auto"/>
        <w:jc w:val="center"/>
        <w:tblLayout w:type="fixed"/>
        <w:tblLook w:val="0020" w:firstRow="1" w:lastRow="0" w:firstColumn="0" w:lastColumn="0" w:noHBand="0" w:noVBand="0"/>
      </w:tblPr>
      <w:tblGrid>
        <w:gridCol w:w="5070"/>
        <w:gridCol w:w="7229"/>
      </w:tblGrid>
      <w:tr w:rsidR="009B3EFB" w:rsidRPr="009B3EFB" w14:paraId="7191FD8A" w14:textId="77777777" w:rsidTr="000D45DD">
        <w:trPr>
          <w:trHeight w:hRule="exact" w:val="562"/>
          <w:jc w:val="center"/>
        </w:trPr>
        <w:tc>
          <w:tcPr>
            <w:tcW w:w="5070" w:type="dxa"/>
          </w:tcPr>
          <w:p w14:paraId="3EB71F45" w14:textId="77777777" w:rsidR="009B3EFB" w:rsidRPr="009B3EFB" w:rsidRDefault="009B3EFB" w:rsidP="009B3EFB">
            <w:pPr>
              <w:spacing w:after="160"/>
            </w:pPr>
            <w:r w:rsidRPr="009B3EFB">
              <w:rPr>
                <w:b/>
                <w:bCs/>
              </w:rPr>
              <w:t xml:space="preserve">Inspection Rating </w:t>
            </w:r>
            <w:r w:rsidRPr="009B3EFB">
              <w:rPr>
                <w:b/>
                <w:bCs/>
                <w:i/>
                <w:iCs/>
              </w:rPr>
              <w:t>needs a report running to confirm figures</w:t>
            </w:r>
          </w:p>
        </w:tc>
        <w:tc>
          <w:tcPr>
            <w:tcW w:w="7229" w:type="dxa"/>
          </w:tcPr>
          <w:p w14:paraId="12376107" w14:textId="77777777" w:rsidR="009B3EFB" w:rsidRPr="009B3EFB" w:rsidRDefault="009B3EFB" w:rsidP="009B3EFB">
            <w:pPr>
              <w:spacing w:after="160"/>
            </w:pPr>
            <w:r w:rsidRPr="009B3EFB">
              <w:rPr>
                <w:b/>
                <w:bCs/>
              </w:rPr>
              <w:t>Number of food hygiene inspections due</w:t>
            </w:r>
          </w:p>
        </w:tc>
      </w:tr>
      <w:tr w:rsidR="009B3EFB" w:rsidRPr="009B3EFB" w14:paraId="79EB25FC" w14:textId="77777777" w:rsidTr="000D45DD">
        <w:trPr>
          <w:trHeight w:hRule="exact" w:val="286"/>
          <w:jc w:val="center"/>
        </w:trPr>
        <w:tc>
          <w:tcPr>
            <w:tcW w:w="5070" w:type="dxa"/>
          </w:tcPr>
          <w:p w14:paraId="08B89996" w14:textId="77777777" w:rsidR="009B3EFB" w:rsidRPr="009B3EFB" w:rsidRDefault="009B3EFB" w:rsidP="009B3EFB">
            <w:pPr>
              <w:spacing w:after="160"/>
            </w:pPr>
            <w:r w:rsidRPr="009B3EFB">
              <w:rPr>
                <w:b/>
                <w:bCs/>
              </w:rPr>
              <w:t>A</w:t>
            </w:r>
          </w:p>
        </w:tc>
        <w:tc>
          <w:tcPr>
            <w:tcW w:w="7229" w:type="dxa"/>
          </w:tcPr>
          <w:p w14:paraId="2CE8CC1C" w14:textId="77777777" w:rsidR="009B3EFB" w:rsidRPr="009B3EFB" w:rsidRDefault="009B3EFB" w:rsidP="009B3EFB">
            <w:pPr>
              <w:spacing w:after="160"/>
            </w:pPr>
            <w:r w:rsidRPr="009B3EFB">
              <w:t>7 x 2 = 14</w:t>
            </w:r>
          </w:p>
        </w:tc>
      </w:tr>
      <w:tr w:rsidR="009B3EFB" w:rsidRPr="009B3EFB" w14:paraId="3476C60E" w14:textId="77777777" w:rsidTr="000D45DD">
        <w:trPr>
          <w:trHeight w:hRule="exact" w:val="286"/>
          <w:jc w:val="center"/>
        </w:trPr>
        <w:tc>
          <w:tcPr>
            <w:tcW w:w="5070" w:type="dxa"/>
          </w:tcPr>
          <w:p w14:paraId="4D1D3041" w14:textId="77777777" w:rsidR="009B3EFB" w:rsidRPr="009B3EFB" w:rsidRDefault="009B3EFB" w:rsidP="009B3EFB">
            <w:pPr>
              <w:spacing w:after="160"/>
            </w:pPr>
            <w:r w:rsidRPr="009B3EFB">
              <w:rPr>
                <w:b/>
                <w:bCs/>
              </w:rPr>
              <w:t xml:space="preserve">B </w:t>
            </w:r>
            <w:r w:rsidRPr="009B3EFB">
              <w:t>Broadly compliant</w:t>
            </w:r>
          </w:p>
        </w:tc>
        <w:tc>
          <w:tcPr>
            <w:tcW w:w="7229" w:type="dxa"/>
          </w:tcPr>
          <w:p w14:paraId="73D10341" w14:textId="77777777" w:rsidR="009B3EFB" w:rsidRPr="009B3EFB" w:rsidRDefault="009B3EFB" w:rsidP="009B3EFB">
            <w:pPr>
              <w:spacing w:after="160"/>
            </w:pPr>
            <w:r w:rsidRPr="009B3EFB">
              <w:t>33</w:t>
            </w:r>
          </w:p>
        </w:tc>
      </w:tr>
      <w:tr w:rsidR="009B3EFB" w:rsidRPr="009B3EFB" w14:paraId="39D8C785" w14:textId="77777777" w:rsidTr="000D45DD">
        <w:trPr>
          <w:trHeight w:hRule="exact" w:val="286"/>
          <w:jc w:val="center"/>
        </w:trPr>
        <w:tc>
          <w:tcPr>
            <w:tcW w:w="5070" w:type="dxa"/>
          </w:tcPr>
          <w:p w14:paraId="4B98E139" w14:textId="77777777" w:rsidR="009B3EFB" w:rsidRPr="009B3EFB" w:rsidRDefault="009B3EFB" w:rsidP="009B3EFB">
            <w:pPr>
              <w:spacing w:after="160"/>
            </w:pPr>
            <w:r w:rsidRPr="009B3EFB">
              <w:rPr>
                <w:b/>
                <w:bCs/>
              </w:rPr>
              <w:t xml:space="preserve">B </w:t>
            </w:r>
            <w:r w:rsidRPr="009B3EFB">
              <w:rPr>
                <w:i/>
                <w:iCs/>
              </w:rPr>
              <w:t>not Broadly compliant</w:t>
            </w:r>
          </w:p>
        </w:tc>
        <w:tc>
          <w:tcPr>
            <w:tcW w:w="7229" w:type="dxa"/>
          </w:tcPr>
          <w:p w14:paraId="43053541" w14:textId="77777777" w:rsidR="009B3EFB" w:rsidRPr="009B3EFB" w:rsidRDefault="009B3EFB" w:rsidP="009B3EFB">
            <w:pPr>
              <w:spacing w:after="160"/>
            </w:pPr>
            <w:r w:rsidRPr="009B3EFB">
              <w:t>35</w:t>
            </w:r>
          </w:p>
        </w:tc>
      </w:tr>
      <w:tr w:rsidR="009B3EFB" w:rsidRPr="009B3EFB" w14:paraId="4EC1480A" w14:textId="77777777" w:rsidTr="000D45DD">
        <w:trPr>
          <w:trHeight w:hRule="exact" w:val="286"/>
          <w:jc w:val="center"/>
        </w:trPr>
        <w:tc>
          <w:tcPr>
            <w:tcW w:w="5070" w:type="dxa"/>
          </w:tcPr>
          <w:p w14:paraId="4C6B090A" w14:textId="77777777" w:rsidR="009B3EFB" w:rsidRPr="009B3EFB" w:rsidRDefault="009B3EFB" w:rsidP="009B3EFB">
            <w:pPr>
              <w:spacing w:after="160"/>
            </w:pPr>
            <w:r w:rsidRPr="009B3EFB">
              <w:rPr>
                <w:b/>
                <w:bCs/>
              </w:rPr>
              <w:t xml:space="preserve">C </w:t>
            </w:r>
            <w:r w:rsidRPr="009B3EFB">
              <w:t>Broadly compliant</w:t>
            </w:r>
          </w:p>
        </w:tc>
        <w:tc>
          <w:tcPr>
            <w:tcW w:w="7229" w:type="dxa"/>
          </w:tcPr>
          <w:p w14:paraId="4146A8AA" w14:textId="77777777" w:rsidR="009B3EFB" w:rsidRPr="009B3EFB" w:rsidRDefault="009B3EFB" w:rsidP="009B3EFB">
            <w:pPr>
              <w:spacing w:after="160"/>
            </w:pPr>
            <w:r w:rsidRPr="009B3EFB">
              <w:t>496</w:t>
            </w:r>
          </w:p>
        </w:tc>
      </w:tr>
      <w:tr w:rsidR="009B3EFB" w:rsidRPr="009B3EFB" w14:paraId="3DD0C8AB" w14:textId="77777777" w:rsidTr="000D45DD">
        <w:trPr>
          <w:trHeight w:hRule="exact" w:val="347"/>
          <w:jc w:val="center"/>
        </w:trPr>
        <w:tc>
          <w:tcPr>
            <w:tcW w:w="5070" w:type="dxa"/>
          </w:tcPr>
          <w:p w14:paraId="67F59001" w14:textId="77777777" w:rsidR="009B3EFB" w:rsidRPr="009B3EFB" w:rsidRDefault="009B3EFB" w:rsidP="009B3EFB">
            <w:pPr>
              <w:spacing w:after="160"/>
            </w:pPr>
            <w:r w:rsidRPr="009B3EFB">
              <w:rPr>
                <w:b/>
                <w:bCs/>
              </w:rPr>
              <w:t xml:space="preserve">C </w:t>
            </w:r>
            <w:r w:rsidRPr="009B3EFB">
              <w:rPr>
                <w:i/>
                <w:iCs/>
              </w:rPr>
              <w:t>not Broadly compliant</w:t>
            </w:r>
          </w:p>
        </w:tc>
        <w:tc>
          <w:tcPr>
            <w:tcW w:w="7229" w:type="dxa"/>
          </w:tcPr>
          <w:p w14:paraId="52A2778A" w14:textId="77777777" w:rsidR="009B3EFB" w:rsidRPr="009B3EFB" w:rsidRDefault="009B3EFB" w:rsidP="009B3EFB">
            <w:pPr>
              <w:spacing w:after="160"/>
            </w:pPr>
            <w:r w:rsidRPr="009B3EFB">
              <w:t>35</w:t>
            </w:r>
          </w:p>
        </w:tc>
      </w:tr>
      <w:tr w:rsidR="009B3EFB" w:rsidRPr="009B3EFB" w14:paraId="7D7661DF" w14:textId="77777777" w:rsidTr="000D45DD">
        <w:trPr>
          <w:trHeight w:hRule="exact" w:val="286"/>
          <w:jc w:val="center"/>
        </w:trPr>
        <w:tc>
          <w:tcPr>
            <w:tcW w:w="5070" w:type="dxa"/>
          </w:tcPr>
          <w:p w14:paraId="0DAF124E" w14:textId="77777777" w:rsidR="009B3EFB" w:rsidRPr="009B3EFB" w:rsidRDefault="009B3EFB" w:rsidP="009B3EFB">
            <w:pPr>
              <w:spacing w:after="160"/>
            </w:pPr>
            <w:r w:rsidRPr="009B3EFB">
              <w:rPr>
                <w:b/>
                <w:bCs/>
              </w:rPr>
              <w:t xml:space="preserve">D </w:t>
            </w:r>
            <w:r w:rsidRPr="009B3EFB">
              <w:t>Broadly compliant</w:t>
            </w:r>
          </w:p>
        </w:tc>
        <w:tc>
          <w:tcPr>
            <w:tcW w:w="7229" w:type="dxa"/>
          </w:tcPr>
          <w:p w14:paraId="105DE712" w14:textId="77777777" w:rsidR="009B3EFB" w:rsidRPr="009B3EFB" w:rsidRDefault="009B3EFB" w:rsidP="009B3EFB">
            <w:pPr>
              <w:spacing w:after="160"/>
            </w:pPr>
            <w:r w:rsidRPr="009B3EFB">
              <w:t>898</w:t>
            </w:r>
          </w:p>
        </w:tc>
      </w:tr>
      <w:tr w:rsidR="009B3EFB" w:rsidRPr="009B3EFB" w14:paraId="15294E2D" w14:textId="77777777" w:rsidTr="000D45DD">
        <w:trPr>
          <w:trHeight w:hRule="exact" w:val="286"/>
          <w:jc w:val="center"/>
        </w:trPr>
        <w:tc>
          <w:tcPr>
            <w:tcW w:w="5070" w:type="dxa"/>
          </w:tcPr>
          <w:p w14:paraId="41959B07" w14:textId="77777777" w:rsidR="009B3EFB" w:rsidRPr="009B3EFB" w:rsidRDefault="009B3EFB" w:rsidP="009B3EFB">
            <w:pPr>
              <w:spacing w:after="160"/>
            </w:pPr>
            <w:r w:rsidRPr="009B3EFB">
              <w:rPr>
                <w:b/>
                <w:bCs/>
              </w:rPr>
              <w:t xml:space="preserve">D </w:t>
            </w:r>
            <w:r w:rsidRPr="009B3EFB">
              <w:rPr>
                <w:i/>
                <w:iCs/>
              </w:rPr>
              <w:t>not broadly compliant</w:t>
            </w:r>
          </w:p>
        </w:tc>
        <w:tc>
          <w:tcPr>
            <w:tcW w:w="7229" w:type="dxa"/>
          </w:tcPr>
          <w:p w14:paraId="23692E7E" w14:textId="77777777" w:rsidR="009B3EFB" w:rsidRPr="009B3EFB" w:rsidRDefault="009B3EFB" w:rsidP="009B3EFB">
            <w:pPr>
              <w:spacing w:after="160"/>
            </w:pPr>
            <w:r w:rsidRPr="009B3EFB">
              <w:t>9</w:t>
            </w:r>
          </w:p>
        </w:tc>
      </w:tr>
      <w:tr w:rsidR="009B3EFB" w:rsidRPr="009B3EFB" w14:paraId="0925EBC3" w14:textId="77777777" w:rsidTr="000D45DD">
        <w:trPr>
          <w:trHeight w:hRule="exact" w:val="286"/>
          <w:jc w:val="center"/>
        </w:trPr>
        <w:tc>
          <w:tcPr>
            <w:tcW w:w="5070" w:type="dxa"/>
          </w:tcPr>
          <w:p w14:paraId="6CA8C2E0" w14:textId="77777777" w:rsidR="009B3EFB" w:rsidRPr="009B3EFB" w:rsidRDefault="009B3EFB" w:rsidP="009B3EFB">
            <w:pPr>
              <w:spacing w:after="160"/>
            </w:pPr>
            <w:r w:rsidRPr="009B3EFB">
              <w:rPr>
                <w:b/>
                <w:bCs/>
              </w:rPr>
              <w:t xml:space="preserve">E </w:t>
            </w:r>
            <w:r w:rsidRPr="009B3EFB">
              <w:t>(verification)</w:t>
            </w:r>
          </w:p>
        </w:tc>
        <w:tc>
          <w:tcPr>
            <w:tcW w:w="7229" w:type="dxa"/>
          </w:tcPr>
          <w:p w14:paraId="214903DD" w14:textId="77777777" w:rsidR="009B3EFB" w:rsidRPr="009B3EFB" w:rsidRDefault="009B3EFB" w:rsidP="009B3EFB">
            <w:pPr>
              <w:spacing w:after="160"/>
            </w:pPr>
            <w:r w:rsidRPr="009B3EFB">
              <w:t>598</w:t>
            </w:r>
          </w:p>
        </w:tc>
      </w:tr>
      <w:tr w:rsidR="009B3EFB" w:rsidRPr="009B3EFB" w14:paraId="2268A786" w14:textId="77777777" w:rsidTr="000D45DD">
        <w:trPr>
          <w:trHeight w:hRule="exact" w:val="286"/>
          <w:jc w:val="center"/>
        </w:trPr>
        <w:tc>
          <w:tcPr>
            <w:tcW w:w="5070" w:type="dxa"/>
          </w:tcPr>
          <w:p w14:paraId="0ED24D58" w14:textId="77777777" w:rsidR="009B3EFB" w:rsidRPr="009B3EFB" w:rsidRDefault="009B3EFB" w:rsidP="009B3EFB">
            <w:pPr>
              <w:spacing w:after="160"/>
            </w:pPr>
            <w:r w:rsidRPr="009B3EFB">
              <w:rPr>
                <w:b/>
                <w:bCs/>
              </w:rPr>
              <w:t xml:space="preserve">Unrated </w:t>
            </w:r>
          </w:p>
        </w:tc>
        <w:tc>
          <w:tcPr>
            <w:tcW w:w="7229" w:type="dxa"/>
          </w:tcPr>
          <w:p w14:paraId="34EDD09B" w14:textId="77777777" w:rsidR="009B3EFB" w:rsidRPr="009B3EFB" w:rsidRDefault="009B3EFB" w:rsidP="009B3EFB">
            <w:pPr>
              <w:spacing w:after="160"/>
            </w:pPr>
            <w:r w:rsidRPr="009B3EFB">
              <w:t>197</w:t>
            </w:r>
          </w:p>
        </w:tc>
      </w:tr>
      <w:tr w:rsidR="009B3EFB" w:rsidRPr="009B3EFB" w14:paraId="029596FA" w14:textId="77777777" w:rsidTr="000D45DD">
        <w:trPr>
          <w:trHeight w:hRule="exact" w:val="562"/>
          <w:jc w:val="center"/>
        </w:trPr>
        <w:tc>
          <w:tcPr>
            <w:tcW w:w="5070" w:type="dxa"/>
          </w:tcPr>
          <w:p w14:paraId="23EF71A9" w14:textId="77777777" w:rsidR="009B3EFB" w:rsidRPr="009B3EFB" w:rsidRDefault="009B3EFB" w:rsidP="009B3EFB">
            <w:pPr>
              <w:spacing w:after="160"/>
            </w:pPr>
          </w:p>
          <w:p w14:paraId="33E819CA" w14:textId="77777777" w:rsidR="009B3EFB" w:rsidRPr="009B3EFB" w:rsidRDefault="009B3EFB" w:rsidP="009B3EFB">
            <w:pPr>
              <w:spacing w:after="160"/>
            </w:pPr>
            <w:r w:rsidRPr="009B3EFB">
              <w:rPr>
                <w:b/>
                <w:bCs/>
              </w:rPr>
              <w:t>Total Full Inspections (i)</w:t>
            </w:r>
          </w:p>
        </w:tc>
        <w:tc>
          <w:tcPr>
            <w:tcW w:w="7229" w:type="dxa"/>
          </w:tcPr>
          <w:p w14:paraId="6A323977" w14:textId="77777777" w:rsidR="009B3EFB" w:rsidRPr="009B3EFB" w:rsidRDefault="009B3EFB" w:rsidP="009B3EFB">
            <w:pPr>
              <w:spacing w:after="160"/>
            </w:pPr>
          </w:p>
          <w:p w14:paraId="23D37754" w14:textId="77777777" w:rsidR="009B3EFB" w:rsidRPr="009B3EFB" w:rsidRDefault="009B3EFB" w:rsidP="009B3EFB">
            <w:pPr>
              <w:spacing w:after="160"/>
            </w:pPr>
            <w:r w:rsidRPr="009B3EFB">
              <w:t>290</w:t>
            </w:r>
          </w:p>
        </w:tc>
      </w:tr>
      <w:tr w:rsidR="009B3EFB" w:rsidRPr="009B3EFB" w14:paraId="4FE48C3A" w14:textId="77777777" w:rsidTr="000D45DD">
        <w:trPr>
          <w:trHeight w:hRule="exact" w:val="286"/>
          <w:jc w:val="center"/>
        </w:trPr>
        <w:tc>
          <w:tcPr>
            <w:tcW w:w="5070" w:type="dxa"/>
          </w:tcPr>
          <w:p w14:paraId="3FCDB6E8" w14:textId="77777777" w:rsidR="009B3EFB" w:rsidRPr="009B3EFB" w:rsidRDefault="009B3EFB" w:rsidP="009B3EFB">
            <w:pPr>
              <w:spacing w:after="160"/>
            </w:pPr>
            <w:r w:rsidRPr="009B3EFB">
              <w:rPr>
                <w:b/>
                <w:bCs/>
              </w:rPr>
              <w:lastRenderedPageBreak/>
              <w:t>Total Surveillance inspections (s)</w:t>
            </w:r>
          </w:p>
        </w:tc>
        <w:tc>
          <w:tcPr>
            <w:tcW w:w="7229" w:type="dxa"/>
          </w:tcPr>
          <w:p w14:paraId="51EEC410" w14:textId="77777777" w:rsidR="009B3EFB" w:rsidRPr="009B3EFB" w:rsidRDefault="009B3EFB" w:rsidP="009B3EFB">
            <w:pPr>
              <w:spacing w:after="160"/>
            </w:pPr>
            <w:r w:rsidRPr="009B3EFB">
              <w:t>1427</w:t>
            </w:r>
          </w:p>
        </w:tc>
      </w:tr>
      <w:tr w:rsidR="009B3EFB" w:rsidRPr="009B3EFB" w14:paraId="5E5163EC" w14:textId="77777777" w:rsidTr="000D45DD">
        <w:trPr>
          <w:trHeight w:hRule="exact" w:val="562"/>
          <w:jc w:val="center"/>
        </w:trPr>
        <w:tc>
          <w:tcPr>
            <w:tcW w:w="5070" w:type="dxa"/>
          </w:tcPr>
          <w:p w14:paraId="0DE474ED" w14:textId="77777777" w:rsidR="009B3EFB" w:rsidRPr="009B3EFB" w:rsidRDefault="009B3EFB" w:rsidP="009B3EFB">
            <w:pPr>
              <w:spacing w:after="160"/>
            </w:pPr>
          </w:p>
          <w:p w14:paraId="10665223" w14:textId="77777777" w:rsidR="009B3EFB" w:rsidRPr="009B3EFB" w:rsidRDefault="009B3EFB" w:rsidP="009B3EFB">
            <w:pPr>
              <w:spacing w:after="160"/>
            </w:pPr>
            <w:r w:rsidRPr="009B3EFB">
              <w:rPr>
                <w:b/>
                <w:bCs/>
              </w:rPr>
              <w:t>Total Interventions (i) + (s) + verification</w:t>
            </w:r>
          </w:p>
        </w:tc>
        <w:tc>
          <w:tcPr>
            <w:tcW w:w="7229" w:type="dxa"/>
          </w:tcPr>
          <w:p w14:paraId="4069B85F" w14:textId="77777777" w:rsidR="009B3EFB" w:rsidRPr="009B3EFB" w:rsidRDefault="009B3EFB" w:rsidP="009B3EFB">
            <w:pPr>
              <w:spacing w:after="160"/>
            </w:pPr>
          </w:p>
          <w:p w14:paraId="32D2DC12" w14:textId="77777777" w:rsidR="009B3EFB" w:rsidRPr="009B3EFB" w:rsidRDefault="009B3EFB" w:rsidP="009B3EFB">
            <w:pPr>
              <w:spacing w:after="160"/>
            </w:pPr>
            <w:r w:rsidRPr="009B3EFB">
              <w:t>2315</w:t>
            </w:r>
          </w:p>
        </w:tc>
      </w:tr>
    </w:tbl>
    <w:p w14:paraId="73733637" w14:textId="77777777" w:rsidR="009B3EFB" w:rsidRPr="009B3EFB" w:rsidRDefault="009B3EFB" w:rsidP="009B3EFB">
      <w:pPr>
        <w:sectPr w:rsidR="009B3EFB" w:rsidRPr="009B3EFB">
          <w:pgSz w:w="16840" w:h="11910" w:orient="landscape"/>
          <w:pgMar w:top="660" w:right="720" w:bottom="960" w:left="1340" w:header="0" w:footer="744" w:gutter="0"/>
          <w:cols w:space="720"/>
          <w:noEndnote/>
        </w:sectPr>
      </w:pPr>
    </w:p>
    <w:p w14:paraId="25F3C1E3" w14:textId="77777777" w:rsidR="009B3EFB" w:rsidRPr="009B3EFB" w:rsidRDefault="009B3EFB" w:rsidP="009B3EFB">
      <w:r w:rsidRPr="009B3EFB">
        <w:rPr>
          <w:b/>
          <w:bCs/>
          <w:u w:val="thick"/>
        </w:rPr>
        <w:lastRenderedPageBreak/>
        <w:t>Table 5</w:t>
      </w:r>
    </w:p>
    <w:p w14:paraId="1361D624" w14:textId="77777777" w:rsidR="009B3EFB" w:rsidRPr="009B3EFB" w:rsidRDefault="009B3EFB" w:rsidP="009B3EFB">
      <w:r w:rsidRPr="009B3EFB">
        <w:t>The number of food standards inspections due in 2022/23 and the inspection targets.</w:t>
      </w:r>
    </w:p>
    <w:p w14:paraId="2B60F128" w14:textId="77777777" w:rsidR="009B3EFB" w:rsidRPr="009B3EFB" w:rsidRDefault="009B3EFB" w:rsidP="009B3EFB">
      <w:pPr>
        <w:rPr>
          <w:b/>
        </w:rPr>
      </w:pPr>
      <w:r w:rsidRPr="009B3EFB">
        <w:rPr>
          <w:b/>
        </w:rPr>
        <w:t>(The data includes the inspections carried over from 21/22)</w:t>
      </w:r>
    </w:p>
    <w:p w14:paraId="41104959" w14:textId="77777777" w:rsidR="009B3EFB" w:rsidRPr="009B3EFB" w:rsidRDefault="009B3EFB" w:rsidP="009B3EFB"/>
    <w:tbl>
      <w:tblPr>
        <w:tblStyle w:val="TableGridLight"/>
        <w:tblW w:w="0" w:type="auto"/>
        <w:jc w:val="center"/>
        <w:tblLayout w:type="fixed"/>
        <w:tblLook w:val="0020" w:firstRow="1" w:lastRow="0" w:firstColumn="0" w:lastColumn="0" w:noHBand="0" w:noVBand="0"/>
      </w:tblPr>
      <w:tblGrid>
        <w:gridCol w:w="2698"/>
        <w:gridCol w:w="5387"/>
      </w:tblGrid>
      <w:tr w:rsidR="009B3EFB" w:rsidRPr="009B3EFB" w14:paraId="1A8142A0" w14:textId="77777777" w:rsidTr="000D45DD">
        <w:trPr>
          <w:trHeight w:hRule="exact" w:val="286"/>
          <w:jc w:val="center"/>
        </w:trPr>
        <w:tc>
          <w:tcPr>
            <w:tcW w:w="2698" w:type="dxa"/>
          </w:tcPr>
          <w:p w14:paraId="28DAAF8E" w14:textId="77777777" w:rsidR="009B3EFB" w:rsidRPr="009B3EFB" w:rsidRDefault="009B3EFB" w:rsidP="009B3EFB">
            <w:pPr>
              <w:spacing w:after="160"/>
              <w:rPr>
                <w:b/>
                <w:bCs/>
              </w:rPr>
            </w:pPr>
            <w:r w:rsidRPr="009B3EFB">
              <w:rPr>
                <w:b/>
                <w:bCs/>
              </w:rPr>
              <w:t>Inspection Rating</w:t>
            </w:r>
          </w:p>
        </w:tc>
        <w:tc>
          <w:tcPr>
            <w:tcW w:w="5387" w:type="dxa"/>
          </w:tcPr>
          <w:p w14:paraId="688D945A" w14:textId="77777777" w:rsidR="009B3EFB" w:rsidRPr="009B3EFB" w:rsidRDefault="009B3EFB" w:rsidP="009B3EFB">
            <w:pPr>
              <w:spacing w:after="160"/>
              <w:rPr>
                <w:b/>
                <w:bCs/>
              </w:rPr>
            </w:pPr>
            <w:r w:rsidRPr="009B3EFB">
              <w:rPr>
                <w:b/>
                <w:bCs/>
              </w:rPr>
              <w:t>Number of food standards inspections due</w:t>
            </w:r>
          </w:p>
        </w:tc>
      </w:tr>
      <w:tr w:rsidR="009B3EFB" w:rsidRPr="009B3EFB" w14:paraId="66D464C1" w14:textId="77777777" w:rsidTr="000D45DD">
        <w:trPr>
          <w:trHeight w:hRule="exact" w:val="286"/>
          <w:jc w:val="center"/>
        </w:trPr>
        <w:tc>
          <w:tcPr>
            <w:tcW w:w="2698" w:type="dxa"/>
          </w:tcPr>
          <w:p w14:paraId="6BE5A640" w14:textId="77777777" w:rsidR="009B3EFB" w:rsidRPr="009B3EFB" w:rsidRDefault="009B3EFB" w:rsidP="009B3EFB">
            <w:pPr>
              <w:spacing w:after="160"/>
            </w:pPr>
            <w:r w:rsidRPr="009B3EFB">
              <w:t>A</w:t>
            </w:r>
          </w:p>
        </w:tc>
        <w:tc>
          <w:tcPr>
            <w:tcW w:w="5387" w:type="dxa"/>
          </w:tcPr>
          <w:p w14:paraId="6427D2F1" w14:textId="77777777" w:rsidR="009B3EFB" w:rsidRPr="009B3EFB" w:rsidRDefault="009B3EFB" w:rsidP="009B3EFB">
            <w:pPr>
              <w:spacing w:after="160"/>
            </w:pPr>
            <w:r w:rsidRPr="009B3EFB">
              <w:t>7</w:t>
            </w:r>
          </w:p>
        </w:tc>
      </w:tr>
      <w:tr w:rsidR="009B3EFB" w:rsidRPr="009B3EFB" w14:paraId="55888255" w14:textId="77777777" w:rsidTr="000D45DD">
        <w:trPr>
          <w:trHeight w:hRule="exact" w:val="286"/>
          <w:jc w:val="center"/>
        </w:trPr>
        <w:tc>
          <w:tcPr>
            <w:tcW w:w="2698" w:type="dxa"/>
          </w:tcPr>
          <w:p w14:paraId="7D2A2DF4" w14:textId="77777777" w:rsidR="009B3EFB" w:rsidRPr="009B3EFB" w:rsidRDefault="009B3EFB" w:rsidP="009B3EFB">
            <w:pPr>
              <w:spacing w:after="160"/>
            </w:pPr>
            <w:r w:rsidRPr="009B3EFB">
              <w:t>B</w:t>
            </w:r>
          </w:p>
        </w:tc>
        <w:tc>
          <w:tcPr>
            <w:tcW w:w="5387" w:type="dxa"/>
          </w:tcPr>
          <w:p w14:paraId="5631F4C8" w14:textId="77777777" w:rsidR="009B3EFB" w:rsidRPr="009B3EFB" w:rsidRDefault="009B3EFB" w:rsidP="009B3EFB">
            <w:pPr>
              <w:spacing w:after="160"/>
            </w:pPr>
            <w:r w:rsidRPr="009B3EFB">
              <w:t>617</w:t>
            </w:r>
          </w:p>
        </w:tc>
      </w:tr>
      <w:tr w:rsidR="009B3EFB" w:rsidRPr="009B3EFB" w14:paraId="46314431" w14:textId="77777777" w:rsidTr="000D45DD">
        <w:trPr>
          <w:trHeight w:hRule="exact" w:val="286"/>
          <w:jc w:val="center"/>
        </w:trPr>
        <w:tc>
          <w:tcPr>
            <w:tcW w:w="2698" w:type="dxa"/>
          </w:tcPr>
          <w:p w14:paraId="70FCE35F" w14:textId="77777777" w:rsidR="009B3EFB" w:rsidRPr="009B3EFB" w:rsidRDefault="009B3EFB" w:rsidP="009B3EFB">
            <w:pPr>
              <w:spacing w:after="160"/>
            </w:pPr>
            <w:r w:rsidRPr="009B3EFB">
              <w:t>C (verification)</w:t>
            </w:r>
          </w:p>
        </w:tc>
        <w:tc>
          <w:tcPr>
            <w:tcW w:w="5387" w:type="dxa"/>
          </w:tcPr>
          <w:p w14:paraId="30ABB451" w14:textId="77777777" w:rsidR="009B3EFB" w:rsidRPr="009B3EFB" w:rsidRDefault="009B3EFB" w:rsidP="009B3EFB">
            <w:pPr>
              <w:spacing w:after="160"/>
            </w:pPr>
            <w:r w:rsidRPr="009B3EFB">
              <w:t>437</w:t>
            </w:r>
          </w:p>
        </w:tc>
      </w:tr>
      <w:tr w:rsidR="009B3EFB" w:rsidRPr="009B3EFB" w14:paraId="2483B355" w14:textId="77777777" w:rsidTr="000D45DD">
        <w:trPr>
          <w:trHeight w:hRule="exact" w:val="286"/>
          <w:jc w:val="center"/>
        </w:trPr>
        <w:tc>
          <w:tcPr>
            <w:tcW w:w="2698" w:type="dxa"/>
          </w:tcPr>
          <w:p w14:paraId="6B11F18D" w14:textId="77777777" w:rsidR="009B3EFB" w:rsidRPr="009B3EFB" w:rsidRDefault="009B3EFB" w:rsidP="009B3EFB">
            <w:pPr>
              <w:spacing w:after="160"/>
            </w:pPr>
            <w:r w:rsidRPr="009B3EFB">
              <w:t>Unrated</w:t>
            </w:r>
          </w:p>
        </w:tc>
        <w:tc>
          <w:tcPr>
            <w:tcW w:w="5387" w:type="dxa"/>
          </w:tcPr>
          <w:p w14:paraId="2A6CA1B0" w14:textId="77777777" w:rsidR="009B3EFB" w:rsidRPr="009B3EFB" w:rsidRDefault="009B3EFB" w:rsidP="009B3EFB">
            <w:pPr>
              <w:spacing w:after="160"/>
            </w:pPr>
            <w:r w:rsidRPr="009B3EFB">
              <w:t>310</w:t>
            </w:r>
          </w:p>
        </w:tc>
      </w:tr>
      <w:tr w:rsidR="009B3EFB" w:rsidRPr="009B3EFB" w14:paraId="55D9DC3C" w14:textId="77777777" w:rsidTr="000D45DD">
        <w:trPr>
          <w:trHeight w:hRule="exact" w:val="286"/>
          <w:jc w:val="center"/>
        </w:trPr>
        <w:tc>
          <w:tcPr>
            <w:tcW w:w="2698" w:type="dxa"/>
          </w:tcPr>
          <w:p w14:paraId="6B8387E9" w14:textId="77777777" w:rsidR="009B3EFB" w:rsidRPr="009B3EFB" w:rsidRDefault="009B3EFB" w:rsidP="009B3EFB">
            <w:pPr>
              <w:spacing w:after="160"/>
            </w:pPr>
            <w:r w:rsidRPr="009B3EFB">
              <w:t>Total</w:t>
            </w:r>
          </w:p>
        </w:tc>
        <w:tc>
          <w:tcPr>
            <w:tcW w:w="5387" w:type="dxa"/>
          </w:tcPr>
          <w:p w14:paraId="3001F327" w14:textId="77777777" w:rsidR="009B3EFB" w:rsidRPr="009B3EFB" w:rsidRDefault="009B3EFB" w:rsidP="009B3EFB">
            <w:pPr>
              <w:spacing w:after="160"/>
            </w:pPr>
            <w:r w:rsidRPr="009B3EFB">
              <w:rPr>
                <w:b/>
                <w:bCs/>
              </w:rPr>
              <w:t>1371</w:t>
            </w:r>
          </w:p>
        </w:tc>
      </w:tr>
    </w:tbl>
    <w:p w14:paraId="21E2C510" w14:textId="77777777" w:rsidR="009B3EFB" w:rsidRPr="009B3EFB" w:rsidRDefault="009B3EFB" w:rsidP="009B3EFB"/>
    <w:p w14:paraId="13AEB36F" w14:textId="77777777" w:rsidR="009B3EFB" w:rsidRPr="009B3EFB" w:rsidRDefault="009B3EFB" w:rsidP="009B3EFB">
      <w:pPr>
        <w:numPr>
          <w:ilvl w:val="2"/>
          <w:numId w:val="19"/>
        </w:numPr>
      </w:pPr>
      <w:r w:rsidRPr="009B3EFB">
        <w:t>Most food standards inspections will be carried out at the same time as a food hygiene inspection. It is the teams’ target to achieve 100% of all A standards inspections due.</w:t>
      </w:r>
    </w:p>
    <w:p w14:paraId="30265AC7" w14:textId="77777777" w:rsidR="009B3EFB" w:rsidRPr="009B3EFB" w:rsidRDefault="009B3EFB" w:rsidP="009B3EFB"/>
    <w:p w14:paraId="4A7559A3" w14:textId="77777777" w:rsidR="009B3EFB" w:rsidRPr="009B3EFB" w:rsidRDefault="009B3EFB" w:rsidP="009B3EFB">
      <w:pPr>
        <w:numPr>
          <w:ilvl w:val="2"/>
          <w:numId w:val="19"/>
        </w:numPr>
      </w:pPr>
      <w:r w:rsidRPr="009B3EFB">
        <w:t>Where possible new premises identified will be added to the work programme to be inspected during the year. These ‘unrated’ businesses will count against the broadly compliant score and hence resources will be allocated to carry out inspections on the unrated businesses.</w:t>
      </w:r>
    </w:p>
    <w:p w14:paraId="12FC97C9" w14:textId="77777777" w:rsidR="009B3EFB" w:rsidRPr="009B3EFB" w:rsidRDefault="009B3EFB" w:rsidP="009B3EFB"/>
    <w:p w14:paraId="7F57BE20" w14:textId="77777777" w:rsidR="009B3EFB" w:rsidRPr="009B3EFB" w:rsidRDefault="009B3EFB" w:rsidP="009B3EFB">
      <w:pPr>
        <w:numPr>
          <w:ilvl w:val="2"/>
          <w:numId w:val="19"/>
        </w:numPr>
      </w:pPr>
      <w:r w:rsidRPr="009B3EFB">
        <w:t>Food hygiene and food standards inspection procedures detail the steps to be followed by officers. They take account of relevant Codes of Practice, Local Government Regulation and FSA guidance and relevant Industry Guides.</w:t>
      </w:r>
    </w:p>
    <w:p w14:paraId="6425D619" w14:textId="77777777" w:rsidR="009B3EFB" w:rsidRPr="009B3EFB" w:rsidRDefault="009B3EFB" w:rsidP="009B3EFB"/>
    <w:p w14:paraId="1A935C52" w14:textId="77777777" w:rsidR="009B3EFB" w:rsidRPr="009B3EFB" w:rsidRDefault="009B3EFB" w:rsidP="009B3EFB">
      <w:pPr>
        <w:numPr>
          <w:ilvl w:val="2"/>
          <w:numId w:val="19"/>
        </w:numPr>
      </w:pPr>
      <w:r w:rsidRPr="009B3EFB">
        <w:t>Hygiene re-inspections (called verification visits) will be carried out where enforcement notices have been issued, where there is a significant public health risk, or the premises are not broadly compliant. Premises will not be re-rated at a verification visit.</w:t>
      </w:r>
    </w:p>
    <w:p w14:paraId="22496419" w14:textId="77777777" w:rsidR="009B3EFB" w:rsidRPr="009B3EFB" w:rsidRDefault="009B3EFB" w:rsidP="009B3EFB"/>
    <w:p w14:paraId="7491D04C" w14:textId="77777777" w:rsidR="009B3EFB" w:rsidRPr="009B3EFB" w:rsidRDefault="009B3EFB" w:rsidP="009B3EFB">
      <w:pPr>
        <w:numPr>
          <w:ilvl w:val="2"/>
          <w:numId w:val="19"/>
        </w:numPr>
      </w:pPr>
      <w:r w:rsidRPr="009B3EFB">
        <w:t xml:space="preserve">Since the introduction of the Food Hygiene Rating Scheme food businesses scoring less than 5 can request a re- inspection </w:t>
      </w:r>
      <w:proofErr w:type="gramStart"/>
      <w:r w:rsidRPr="009B3EFB">
        <w:t>in an attempt to</w:t>
      </w:r>
      <w:proofErr w:type="gramEnd"/>
      <w:r w:rsidRPr="009B3EFB">
        <w:t xml:space="preserve"> improve their rating score. On 1 April 2019 a cost recovery charging system was introduced for re-inspections. The three-month standstill period has been removed and requests for re-inspection can be made immediately </w:t>
      </w:r>
      <w:r w:rsidRPr="009B3EFB">
        <w:lastRenderedPageBreak/>
        <w:t>after an officer’s visit. Request for re-inspections must be supported by evidence to demonstrate the improvements carried out. During the Pandemic many businesses utilise online delivery portals. These portals dictate a minimum rating of “3” before they will accept a fond business onto their system. Businesses scoring less that a “3” are therefore financially pressured into sourcing a re-score inspection to improve on their ratings. There were 106 requests for re-inspection during 2021/22 compared to 41 the previous year.</w:t>
      </w:r>
    </w:p>
    <w:p w14:paraId="18F0DCD0" w14:textId="77777777" w:rsidR="009B3EFB" w:rsidRPr="009B3EFB" w:rsidRDefault="009B3EFB" w:rsidP="009B3EFB"/>
    <w:p w14:paraId="6B53CBEF" w14:textId="77777777" w:rsidR="009B3EFB" w:rsidRPr="009B3EFB" w:rsidRDefault="009B3EFB" w:rsidP="009B3EFB">
      <w:pPr>
        <w:numPr>
          <w:ilvl w:val="2"/>
          <w:numId w:val="19"/>
        </w:numPr>
      </w:pPr>
      <w:r w:rsidRPr="009B3EFB">
        <w:t>Food Standards re-inspections are of a lower priority and not required as often as for food hygiene.</w:t>
      </w:r>
    </w:p>
    <w:p w14:paraId="08C38EC2" w14:textId="77777777" w:rsidR="009B3EFB" w:rsidRPr="009B3EFB" w:rsidRDefault="009B3EFB" w:rsidP="009B3EFB"/>
    <w:p w14:paraId="51485090" w14:textId="77777777" w:rsidR="009B3EFB" w:rsidRPr="009B3EFB" w:rsidRDefault="009B3EFB" w:rsidP="009B3EFB">
      <w:pPr>
        <w:numPr>
          <w:ilvl w:val="2"/>
          <w:numId w:val="19"/>
        </w:numPr>
      </w:pPr>
      <w:r w:rsidRPr="009B3EFB">
        <w:t xml:space="preserve">The resource estimated for programmed hygiene inspections, including alternative enforcement strategies (AES) for lower risk premises for 22/23 is </w:t>
      </w:r>
      <w:r w:rsidRPr="009B3EFB">
        <w:rPr>
          <w:b/>
          <w:bCs/>
        </w:rPr>
        <w:t xml:space="preserve">3.73 Full Time Equivalent </w:t>
      </w:r>
      <w:r w:rsidRPr="009B3EFB">
        <w:t>(</w:t>
      </w:r>
      <w:r w:rsidRPr="009B3EFB">
        <w:rPr>
          <w:b/>
          <w:bCs/>
        </w:rPr>
        <w:t>FTE</w:t>
      </w:r>
      <w:r w:rsidRPr="009B3EFB">
        <w:t xml:space="preserve">), and </w:t>
      </w:r>
      <w:r w:rsidRPr="009B3EFB">
        <w:rPr>
          <w:b/>
          <w:bCs/>
        </w:rPr>
        <w:t xml:space="preserve">1.13 FTE </w:t>
      </w:r>
      <w:r w:rsidRPr="009B3EFB">
        <w:t xml:space="preserve">for programmed standards inspections. The resource for re-inspections for food hygiene and standards is estimated to be </w:t>
      </w:r>
      <w:r w:rsidRPr="009B3EFB">
        <w:rPr>
          <w:b/>
          <w:bCs/>
        </w:rPr>
        <w:t xml:space="preserve">1.56 FTE. Annex A </w:t>
      </w:r>
      <w:r w:rsidRPr="009B3EFB">
        <w:t xml:space="preserve">gives details of the assessment of resources for all functions within the plan. The shortfall stands at </w:t>
      </w:r>
      <w:r w:rsidRPr="009B3EFB">
        <w:rPr>
          <w:b/>
          <w:bCs/>
        </w:rPr>
        <w:t>5.9 FTE for 22/23</w:t>
      </w:r>
      <w:r w:rsidRPr="009B3EFB">
        <w:t xml:space="preserve">. The shortfall will be dealt with by not inspecting all the premises that fall due where low risk pre-packed food is offered or other inspection regimes which deliver a similar inspection function, namely off- licences, </w:t>
      </w:r>
      <w:proofErr w:type="gramStart"/>
      <w:r w:rsidRPr="009B3EFB">
        <w:t>newsagents</w:t>
      </w:r>
      <w:proofErr w:type="gramEnd"/>
      <w:r w:rsidRPr="009B3EFB">
        <w:t xml:space="preserve"> and chemists.</w:t>
      </w:r>
    </w:p>
    <w:p w14:paraId="5E4784F8" w14:textId="77777777" w:rsidR="009B3EFB" w:rsidRPr="009B3EFB" w:rsidRDefault="009B3EFB" w:rsidP="009B3EFB"/>
    <w:p w14:paraId="78C50411" w14:textId="77777777" w:rsidR="009B3EFB" w:rsidRPr="009B3EFB" w:rsidRDefault="009B3EFB" w:rsidP="009B3EFB">
      <w:pPr>
        <w:numPr>
          <w:ilvl w:val="2"/>
          <w:numId w:val="19"/>
        </w:numPr>
      </w:pPr>
      <w:r w:rsidRPr="009B3EFB">
        <w:t>Additional priorities have been identified for action in 2021/22 including:</w:t>
      </w:r>
    </w:p>
    <w:p w14:paraId="393A088C" w14:textId="77777777" w:rsidR="009B3EFB" w:rsidRPr="009B3EFB" w:rsidRDefault="009B3EFB" w:rsidP="009B3EFB"/>
    <w:p w14:paraId="0266ACD1" w14:textId="77777777" w:rsidR="009B3EFB" w:rsidRPr="009B3EFB" w:rsidRDefault="009B3EFB" w:rsidP="009B3EFB">
      <w:pPr>
        <w:numPr>
          <w:ilvl w:val="3"/>
          <w:numId w:val="19"/>
        </w:numPr>
      </w:pPr>
      <w:r w:rsidRPr="009B3EFB">
        <w:t>Clearing the backlog of inspections from 21/22 including the inspection of all newly registered food businesses</w:t>
      </w:r>
    </w:p>
    <w:p w14:paraId="38008C1E" w14:textId="77777777" w:rsidR="009B3EFB" w:rsidRPr="009B3EFB" w:rsidRDefault="009B3EFB" w:rsidP="009B3EFB">
      <w:pPr>
        <w:numPr>
          <w:ilvl w:val="3"/>
          <w:numId w:val="19"/>
        </w:numPr>
      </w:pPr>
      <w:r w:rsidRPr="009B3EFB">
        <w:t>Export Health Certificates for the export of food from the UK to the EU and Norther Ireland</w:t>
      </w:r>
    </w:p>
    <w:p w14:paraId="080C2B9A" w14:textId="77777777" w:rsidR="009B3EFB" w:rsidRPr="009B3EFB" w:rsidRDefault="009B3EFB" w:rsidP="009B3EFB">
      <w:pPr>
        <w:numPr>
          <w:ilvl w:val="3"/>
          <w:numId w:val="19"/>
        </w:numPr>
      </w:pPr>
      <w:r w:rsidRPr="009B3EFB">
        <w:t>Inspections will be carried out at major festivals once Covid restrictions are eased</w:t>
      </w:r>
    </w:p>
    <w:p w14:paraId="55F16F1D" w14:textId="77777777" w:rsidR="009B3EFB" w:rsidRPr="009B3EFB" w:rsidRDefault="009B3EFB" w:rsidP="009B3EFB">
      <w:pPr>
        <w:numPr>
          <w:ilvl w:val="3"/>
          <w:numId w:val="19"/>
        </w:numPr>
      </w:pPr>
      <w:r w:rsidRPr="009B3EFB">
        <w:t>Sampling plan involving microbiological &amp; environmental sampling</w:t>
      </w:r>
    </w:p>
    <w:p w14:paraId="2A407FE8" w14:textId="77777777" w:rsidR="009B3EFB" w:rsidRPr="009B3EFB" w:rsidRDefault="009B3EFB" w:rsidP="009B3EFB">
      <w:pPr>
        <w:numPr>
          <w:ilvl w:val="0"/>
          <w:numId w:val="18"/>
        </w:numPr>
      </w:pPr>
      <w:r w:rsidRPr="009B3EFB">
        <w:t>Routine attendance at Billingsgate Market</w:t>
      </w:r>
    </w:p>
    <w:p w14:paraId="0777AEFE" w14:textId="77777777" w:rsidR="009B3EFB" w:rsidRPr="009B3EFB" w:rsidRDefault="009B3EFB" w:rsidP="009B3EFB">
      <w:pPr>
        <w:numPr>
          <w:ilvl w:val="0"/>
          <w:numId w:val="17"/>
        </w:numPr>
      </w:pPr>
      <w:r w:rsidRPr="009B3EFB">
        <w:t>All premises subject to approval will require additional attention and inspection time due to the risk they present</w:t>
      </w:r>
    </w:p>
    <w:p w14:paraId="1580F33C" w14:textId="77777777" w:rsidR="009B3EFB" w:rsidRPr="009B3EFB" w:rsidRDefault="009B3EFB" w:rsidP="009B3EFB">
      <w:pPr>
        <w:numPr>
          <w:ilvl w:val="0"/>
          <w:numId w:val="17"/>
        </w:numPr>
      </w:pPr>
      <w:r w:rsidRPr="009B3EFB">
        <w:t>Food Standards will be combined with Food Hygiene inspections</w:t>
      </w:r>
    </w:p>
    <w:p w14:paraId="0EFFF7AD" w14:textId="77777777" w:rsidR="009B3EFB" w:rsidRPr="009B3EFB" w:rsidRDefault="009B3EFB" w:rsidP="009B3EFB">
      <w:pPr>
        <w:numPr>
          <w:ilvl w:val="0"/>
          <w:numId w:val="17"/>
        </w:numPr>
      </w:pPr>
      <w:r w:rsidRPr="009B3EFB">
        <w:t>Illegal importation of food will be targeted as priority and sampling products at the point of sale</w:t>
      </w:r>
    </w:p>
    <w:p w14:paraId="0CCD6824" w14:textId="77777777" w:rsidR="009B3EFB" w:rsidRPr="009B3EFB" w:rsidRDefault="009B3EFB" w:rsidP="009B3EFB">
      <w:pPr>
        <w:numPr>
          <w:ilvl w:val="0"/>
          <w:numId w:val="17"/>
        </w:numPr>
      </w:pPr>
      <w:r w:rsidRPr="009B3EFB">
        <w:t>Health &amp; safety issues will be dealt with via hazard spotting during food hygiene visits</w:t>
      </w:r>
    </w:p>
    <w:p w14:paraId="3F20DAB6" w14:textId="77777777" w:rsidR="009B3EFB" w:rsidRPr="009B3EFB" w:rsidRDefault="009B3EFB" w:rsidP="009B3EFB">
      <w:pPr>
        <w:numPr>
          <w:ilvl w:val="0"/>
          <w:numId w:val="17"/>
        </w:numPr>
      </w:pPr>
      <w:r w:rsidRPr="009B3EFB">
        <w:lastRenderedPageBreak/>
        <w:t>Focus on speciation sampling to verify that foods are what they are purported to be</w:t>
      </w:r>
    </w:p>
    <w:p w14:paraId="6A734358" w14:textId="77777777" w:rsidR="009B3EFB" w:rsidRPr="009B3EFB" w:rsidRDefault="009B3EFB" w:rsidP="009B3EFB">
      <w:pPr>
        <w:numPr>
          <w:ilvl w:val="0"/>
          <w:numId w:val="17"/>
        </w:numPr>
      </w:pPr>
      <w:r w:rsidRPr="009B3EFB">
        <w:t>Sampling plan involving chemical analysis, authenticity, traceability, and labelling</w:t>
      </w:r>
    </w:p>
    <w:p w14:paraId="62EB6EE4" w14:textId="77777777" w:rsidR="009B3EFB" w:rsidRPr="009B3EFB" w:rsidRDefault="009B3EFB" w:rsidP="009B3EFB">
      <w:pPr>
        <w:numPr>
          <w:ilvl w:val="0"/>
          <w:numId w:val="17"/>
        </w:numPr>
      </w:pPr>
      <w:r w:rsidRPr="009B3EFB">
        <w:t>Focus on allergens during food hygiene visits and specifically Natasha’s Law &amp; the labelling of products</w:t>
      </w:r>
    </w:p>
    <w:p w14:paraId="7D0A1E8E" w14:textId="77777777" w:rsidR="009B3EFB" w:rsidRPr="009B3EFB" w:rsidRDefault="009B3EFB" w:rsidP="009B3EFB">
      <w:pPr>
        <w:numPr>
          <w:ilvl w:val="0"/>
          <w:numId w:val="17"/>
        </w:numPr>
      </w:pPr>
      <w:r w:rsidRPr="009B3EFB">
        <w:t>Closures and follow-up enforcement action, including prosecution of businesses as appropriate</w:t>
      </w:r>
    </w:p>
    <w:p w14:paraId="084325D9" w14:textId="77777777" w:rsidR="009B3EFB" w:rsidRPr="009B3EFB" w:rsidRDefault="009B3EFB" w:rsidP="009B3EFB">
      <w:pPr>
        <w:numPr>
          <w:ilvl w:val="0"/>
          <w:numId w:val="17"/>
        </w:numPr>
      </w:pPr>
      <w:r w:rsidRPr="009B3EFB">
        <w:t xml:space="preserve">Specific targeting of A risk premises and Higher </w:t>
      </w:r>
      <w:proofErr w:type="gramStart"/>
      <w:r w:rsidRPr="009B3EFB">
        <w:t>B’s</w:t>
      </w:r>
      <w:proofErr w:type="gramEnd"/>
      <w:r w:rsidRPr="009B3EFB">
        <w:t xml:space="preserve"> with advice and enforcement</w:t>
      </w:r>
    </w:p>
    <w:p w14:paraId="130FBDD7" w14:textId="77777777" w:rsidR="009B3EFB" w:rsidRPr="009B3EFB" w:rsidRDefault="009B3EFB" w:rsidP="009B3EFB">
      <w:pPr>
        <w:numPr>
          <w:ilvl w:val="0"/>
          <w:numId w:val="17"/>
        </w:numPr>
      </w:pPr>
      <w:r w:rsidRPr="009B3EFB">
        <w:t>Use of alternative enforcement strategies in low-risk premises and consideration of not inspecting some if reactive demands are increased.</w:t>
      </w:r>
    </w:p>
    <w:p w14:paraId="5DF2A9EF" w14:textId="77777777" w:rsidR="009B3EFB" w:rsidRPr="009B3EFB" w:rsidRDefault="009B3EFB" w:rsidP="009B3EFB"/>
    <w:p w14:paraId="416E24F1" w14:textId="3969753C" w:rsidR="009B3EFB" w:rsidRPr="009B3EFB" w:rsidRDefault="009B3EFB" w:rsidP="00DA7BA5">
      <w:pPr>
        <w:pStyle w:val="Heading2"/>
        <w:numPr>
          <w:ilvl w:val="1"/>
          <w:numId w:val="19"/>
        </w:numPr>
      </w:pPr>
      <w:bookmarkStart w:id="17" w:name="_Toc107848618"/>
      <w:r w:rsidRPr="009B3EFB">
        <w:t>Food Complaints/Requests for Service</w:t>
      </w:r>
      <w:bookmarkEnd w:id="17"/>
    </w:p>
    <w:p w14:paraId="398C19B4" w14:textId="77777777" w:rsidR="009B3EFB" w:rsidRPr="009B3EFB" w:rsidRDefault="009B3EFB" w:rsidP="009B3EFB"/>
    <w:p w14:paraId="4EC2D44C" w14:textId="77777777" w:rsidR="009B3EFB" w:rsidRPr="009B3EFB" w:rsidRDefault="009B3EFB" w:rsidP="009B3EFB">
      <w:pPr>
        <w:numPr>
          <w:ilvl w:val="2"/>
          <w:numId w:val="19"/>
        </w:numPr>
      </w:pPr>
      <w:r w:rsidRPr="009B3EFB">
        <w:t xml:space="preserve">The Environmental Health &amp; Trading Standards Team will record, assess, </w:t>
      </w:r>
      <w:proofErr w:type="gramStart"/>
      <w:r w:rsidRPr="009B3EFB">
        <w:t>prioritise</w:t>
      </w:r>
      <w:proofErr w:type="gramEnd"/>
      <w:r w:rsidRPr="009B3EFB">
        <w:t xml:space="preserve"> and deal appropriately with all requests for service. Requests for service will be classed as higher risk issues or lower risk issues. The target response time for service requests </w:t>
      </w:r>
      <w:proofErr w:type="gramStart"/>
      <w:r w:rsidRPr="009B3EFB">
        <w:t>are</w:t>
      </w:r>
      <w:proofErr w:type="gramEnd"/>
      <w:r w:rsidRPr="009B3EFB">
        <w:t>:</w:t>
      </w:r>
    </w:p>
    <w:p w14:paraId="23575382" w14:textId="77777777" w:rsidR="009B3EFB" w:rsidRPr="009B3EFB" w:rsidRDefault="009B3EFB" w:rsidP="009B3EFB"/>
    <w:p w14:paraId="682B6B48" w14:textId="77777777" w:rsidR="009B3EFB" w:rsidRPr="009B3EFB" w:rsidRDefault="009B3EFB" w:rsidP="009B3EFB">
      <w:pPr>
        <w:numPr>
          <w:ilvl w:val="0"/>
          <w:numId w:val="16"/>
        </w:numPr>
      </w:pPr>
      <w:r w:rsidRPr="009B3EFB">
        <w:rPr>
          <w:i/>
          <w:iCs/>
        </w:rPr>
        <w:t>To give a 1st response to 99% of service requests within 3 working days</w:t>
      </w:r>
    </w:p>
    <w:p w14:paraId="64BF86D1" w14:textId="77777777" w:rsidR="009B3EFB" w:rsidRPr="009B3EFB" w:rsidRDefault="009B3EFB" w:rsidP="009B3EFB">
      <w:pPr>
        <w:rPr>
          <w:i/>
          <w:iCs/>
        </w:rPr>
      </w:pPr>
    </w:p>
    <w:p w14:paraId="22A3DBB7" w14:textId="77777777" w:rsidR="009B3EFB" w:rsidRPr="009B3EFB" w:rsidRDefault="009B3EFB" w:rsidP="009B3EFB">
      <w:pPr>
        <w:numPr>
          <w:ilvl w:val="0"/>
          <w:numId w:val="16"/>
        </w:numPr>
      </w:pPr>
      <w:r w:rsidRPr="009B3EFB">
        <w:rPr>
          <w:i/>
          <w:iCs/>
        </w:rPr>
        <w:t>To respond to100% of higher risk issue service requests within 24 hours.</w:t>
      </w:r>
    </w:p>
    <w:p w14:paraId="0330C284" w14:textId="77777777" w:rsidR="009B3EFB" w:rsidRPr="009B3EFB" w:rsidRDefault="009B3EFB" w:rsidP="009B3EFB">
      <w:pPr>
        <w:rPr>
          <w:i/>
          <w:iCs/>
        </w:rPr>
      </w:pPr>
    </w:p>
    <w:p w14:paraId="00A2FCED" w14:textId="77777777" w:rsidR="009B3EFB" w:rsidRPr="009B3EFB" w:rsidRDefault="009B3EFB" w:rsidP="009B3EFB">
      <w:pPr>
        <w:numPr>
          <w:ilvl w:val="0"/>
          <w:numId w:val="16"/>
        </w:numPr>
      </w:pPr>
      <w:r w:rsidRPr="009B3EFB">
        <w:rPr>
          <w:i/>
          <w:iCs/>
        </w:rPr>
        <w:t>To register all new operating premises within 28 days of receipt of application form.</w:t>
      </w:r>
    </w:p>
    <w:p w14:paraId="07CDC1B5" w14:textId="77777777" w:rsidR="009B3EFB" w:rsidRPr="009B3EFB" w:rsidRDefault="009B3EFB" w:rsidP="009B3EFB">
      <w:pPr>
        <w:numPr>
          <w:ilvl w:val="0"/>
          <w:numId w:val="16"/>
        </w:numPr>
        <w:sectPr w:rsidR="009B3EFB" w:rsidRPr="009B3EFB">
          <w:pgSz w:w="16840" w:h="11910" w:orient="landscape"/>
          <w:pgMar w:top="660" w:right="720" w:bottom="960" w:left="1340" w:header="0" w:footer="744" w:gutter="0"/>
          <w:cols w:space="720"/>
          <w:noEndnote/>
        </w:sectPr>
      </w:pPr>
    </w:p>
    <w:p w14:paraId="7B8CEA4D" w14:textId="77777777" w:rsidR="009B3EFB" w:rsidRPr="009B3EFB" w:rsidRDefault="009B3EFB" w:rsidP="009B3EFB">
      <w:pPr>
        <w:numPr>
          <w:ilvl w:val="2"/>
          <w:numId w:val="19"/>
        </w:numPr>
      </w:pPr>
      <w:r w:rsidRPr="009B3EFB">
        <w:lastRenderedPageBreak/>
        <w:t>The number of service requests for 2021/22 was 3131 with 2951 for the previous year.</w:t>
      </w:r>
    </w:p>
    <w:p w14:paraId="680589D5" w14:textId="77777777" w:rsidR="009B3EFB" w:rsidRPr="009B3EFB" w:rsidRDefault="009B3EFB" w:rsidP="009B3EFB"/>
    <w:p w14:paraId="37859828" w14:textId="77777777" w:rsidR="009B3EFB" w:rsidRPr="009B3EFB" w:rsidRDefault="009B3EFB" w:rsidP="009B3EFB">
      <w:pPr>
        <w:numPr>
          <w:ilvl w:val="2"/>
          <w:numId w:val="19"/>
        </w:numPr>
      </w:pPr>
      <w:r w:rsidRPr="009B3EFB">
        <w:t xml:space="preserve">The resource estimated for dealing with service requests is </w:t>
      </w:r>
      <w:r w:rsidRPr="009B3EFB">
        <w:rPr>
          <w:b/>
          <w:bCs/>
        </w:rPr>
        <w:t>0.6 FTE.</w:t>
      </w:r>
    </w:p>
    <w:p w14:paraId="1B2AFFF7" w14:textId="77777777" w:rsidR="009B3EFB" w:rsidRPr="009B3EFB" w:rsidRDefault="009B3EFB" w:rsidP="009B3EFB">
      <w:pPr>
        <w:rPr>
          <w:b/>
          <w:bCs/>
        </w:rPr>
      </w:pPr>
    </w:p>
    <w:p w14:paraId="5BAA5A81" w14:textId="2B660733" w:rsidR="009B3EFB" w:rsidRPr="009B3EFB" w:rsidRDefault="009B3EFB" w:rsidP="00DA7BA5">
      <w:pPr>
        <w:pStyle w:val="Heading2"/>
        <w:numPr>
          <w:ilvl w:val="1"/>
          <w:numId w:val="19"/>
        </w:numPr>
      </w:pPr>
      <w:bookmarkStart w:id="18" w:name="_Toc107848619"/>
      <w:r w:rsidRPr="009B3EFB">
        <w:t>Home Authority Principle</w:t>
      </w:r>
      <w:bookmarkEnd w:id="18"/>
    </w:p>
    <w:p w14:paraId="315EF469" w14:textId="77777777" w:rsidR="009B3EFB" w:rsidRPr="009B3EFB" w:rsidRDefault="009B3EFB" w:rsidP="009B3EFB"/>
    <w:p w14:paraId="22D3290D" w14:textId="77777777" w:rsidR="009B3EFB" w:rsidRPr="009B3EFB" w:rsidRDefault="009B3EFB" w:rsidP="009B3EFB">
      <w:pPr>
        <w:numPr>
          <w:ilvl w:val="2"/>
          <w:numId w:val="19"/>
        </w:numPr>
      </w:pPr>
      <w:r w:rsidRPr="009B3EFB">
        <w:t xml:space="preserve">The Council formally adopted the Home Authority Principle at the Planning and Environmental Services Committee meeting of 13 June 1995. A Home Authority is the local authority where the decision-making base of an enterprise is situated.  The local authority provides advice to the enterprise and deals with enquiries from other councils in relation to the business. An Originating Authority premises is one where the food is manufactured, </w:t>
      </w:r>
      <w:proofErr w:type="gramStart"/>
      <w:r w:rsidRPr="009B3EFB">
        <w:t>stored</w:t>
      </w:r>
      <w:proofErr w:type="gramEnd"/>
      <w:r w:rsidRPr="009B3EFB">
        <w:t xml:space="preserve"> or first imported to, but to which the definition of Home Authority does not apply. The new concept of Primary Authority Partnerships that has recently been introduced by the Government may affect work plans for companies where the company trades across two or more Local Authority areas. This will enable one Authority to be a Primary Authority that will guide the business on compliance issues.</w:t>
      </w:r>
    </w:p>
    <w:p w14:paraId="19DAA773" w14:textId="77777777" w:rsidR="009B3EFB" w:rsidRPr="009B3EFB" w:rsidRDefault="009B3EFB" w:rsidP="009B3EFB"/>
    <w:p w14:paraId="7456A471" w14:textId="77777777" w:rsidR="009B3EFB" w:rsidRPr="009B3EFB" w:rsidRDefault="009B3EFB" w:rsidP="009B3EFB">
      <w:pPr>
        <w:numPr>
          <w:ilvl w:val="2"/>
          <w:numId w:val="19"/>
        </w:numPr>
      </w:pPr>
      <w:r w:rsidRPr="009B3EFB">
        <w:t>Approximately 200 businesses have been identified as probable Home or Originating Authority premises. Enquiries for advice from local businesses or other enforcement authorities will be treated as requests for service and will be prioritised accordingly.</w:t>
      </w:r>
    </w:p>
    <w:p w14:paraId="3AEF6FB3" w14:textId="77777777" w:rsidR="009B3EFB" w:rsidRPr="009B3EFB" w:rsidRDefault="009B3EFB" w:rsidP="009B3EFB"/>
    <w:p w14:paraId="0E9CE831" w14:textId="77777777" w:rsidR="009B3EFB" w:rsidRPr="009B3EFB" w:rsidRDefault="009B3EFB" w:rsidP="009B3EFB">
      <w:pPr>
        <w:numPr>
          <w:ilvl w:val="2"/>
          <w:numId w:val="19"/>
        </w:numPr>
      </w:pPr>
      <w:r w:rsidRPr="009B3EFB">
        <w:t xml:space="preserve">The resource estimated for this area of work is </w:t>
      </w:r>
      <w:r w:rsidRPr="009B3EFB">
        <w:rPr>
          <w:b/>
          <w:bCs/>
        </w:rPr>
        <w:t>0.26 FTE</w:t>
      </w:r>
      <w:r w:rsidRPr="009B3EFB">
        <w:t>.</w:t>
      </w:r>
    </w:p>
    <w:p w14:paraId="34846230" w14:textId="77777777" w:rsidR="009B3EFB" w:rsidRPr="009B3EFB" w:rsidRDefault="009B3EFB" w:rsidP="009B3EFB"/>
    <w:p w14:paraId="55B7A2BA" w14:textId="44219D12" w:rsidR="009B3EFB" w:rsidRPr="009B3EFB" w:rsidRDefault="009B3EFB" w:rsidP="00DA7BA5">
      <w:pPr>
        <w:pStyle w:val="Heading2"/>
        <w:numPr>
          <w:ilvl w:val="1"/>
          <w:numId w:val="19"/>
        </w:numPr>
      </w:pPr>
      <w:bookmarkStart w:id="19" w:name="_Toc107848620"/>
      <w:r w:rsidRPr="009B3EFB">
        <w:t>Advice to business</w:t>
      </w:r>
      <w:bookmarkEnd w:id="19"/>
    </w:p>
    <w:p w14:paraId="00EAAADE" w14:textId="77777777" w:rsidR="009B3EFB" w:rsidRPr="009B3EFB" w:rsidRDefault="009B3EFB" w:rsidP="009B3EFB"/>
    <w:p w14:paraId="45A9AC56" w14:textId="77777777" w:rsidR="009B3EFB" w:rsidRPr="009B3EFB" w:rsidRDefault="009B3EFB" w:rsidP="009B3EFB">
      <w:pPr>
        <w:numPr>
          <w:ilvl w:val="2"/>
          <w:numId w:val="19"/>
        </w:numPr>
      </w:pPr>
      <w:r w:rsidRPr="009B3EFB">
        <w:t>Advice is freely available to food businesses and is provided during visits and upon request. Business information packs have been produced for people considering setting up a food business. A variety of information leaflets, in community languages, are also available.</w:t>
      </w:r>
    </w:p>
    <w:p w14:paraId="19454719" w14:textId="77777777" w:rsidR="009B3EFB" w:rsidRPr="009B3EFB" w:rsidRDefault="009B3EFB" w:rsidP="009B3EFB"/>
    <w:p w14:paraId="11C53F95" w14:textId="2CC58E33" w:rsidR="009B3EFB" w:rsidRPr="009B3EFB" w:rsidRDefault="009B3EFB" w:rsidP="00DA7BA5">
      <w:pPr>
        <w:pStyle w:val="Heading2"/>
        <w:numPr>
          <w:ilvl w:val="1"/>
          <w:numId w:val="19"/>
        </w:numPr>
      </w:pPr>
      <w:bookmarkStart w:id="20" w:name="_Toc107848621"/>
      <w:r w:rsidRPr="009B3EFB">
        <w:t>Food Inspection and Sampling</w:t>
      </w:r>
      <w:bookmarkEnd w:id="20"/>
    </w:p>
    <w:p w14:paraId="57250521" w14:textId="77777777" w:rsidR="009B3EFB" w:rsidRPr="009B3EFB" w:rsidRDefault="009B3EFB" w:rsidP="009B3EFB"/>
    <w:p w14:paraId="4242A033" w14:textId="77777777" w:rsidR="009B3EFB" w:rsidRPr="009B3EFB" w:rsidRDefault="009B3EFB" w:rsidP="009B3EFB">
      <w:pPr>
        <w:numPr>
          <w:ilvl w:val="2"/>
          <w:numId w:val="19"/>
        </w:numPr>
      </w:pPr>
      <w:r w:rsidRPr="009B3EFB">
        <w:t>Food is inspected in accordance with UK and EU legislation. A documented sampling programme is produced each financial year covering planned microbiological and chemical sampling. Our sampling policy is at Annex D</w:t>
      </w:r>
    </w:p>
    <w:p w14:paraId="11089CDF" w14:textId="77777777" w:rsidR="009B3EFB" w:rsidRPr="009B3EFB" w:rsidRDefault="009B3EFB" w:rsidP="009B3EFB"/>
    <w:p w14:paraId="1276D069" w14:textId="77777777" w:rsidR="009B3EFB" w:rsidRPr="009B3EFB" w:rsidRDefault="009B3EFB" w:rsidP="009B3EFB">
      <w:pPr>
        <w:numPr>
          <w:ilvl w:val="2"/>
          <w:numId w:val="19"/>
        </w:numPr>
      </w:pPr>
      <w:r w:rsidRPr="009B3EFB">
        <w:t xml:space="preserve">The programme includes participation in co-ordinated projects organised by UK Health Security Agency (UKHSA) (formerly Public Health England), EU, London Food Co-ordinating Group and </w:t>
      </w:r>
      <w:proofErr w:type="gramStart"/>
      <w:r w:rsidRPr="009B3EFB">
        <w:t>North East</w:t>
      </w:r>
      <w:proofErr w:type="gramEnd"/>
      <w:r w:rsidRPr="009B3EFB">
        <w:t xml:space="preserve"> London Food Liaison Group. Planned local projects and Home Authority sampling are also included.</w:t>
      </w:r>
    </w:p>
    <w:p w14:paraId="732604DD" w14:textId="77777777" w:rsidR="009B3EFB" w:rsidRPr="009B3EFB" w:rsidRDefault="009B3EFB" w:rsidP="009B3EFB">
      <w:pPr>
        <w:numPr>
          <w:ilvl w:val="2"/>
          <w:numId w:val="19"/>
        </w:numPr>
        <w:sectPr w:rsidR="009B3EFB" w:rsidRPr="009B3EFB">
          <w:pgSz w:w="16840" w:h="11910" w:orient="landscape"/>
          <w:pgMar w:top="660" w:right="720" w:bottom="960" w:left="1340" w:header="0" w:footer="744" w:gutter="0"/>
          <w:cols w:space="720"/>
          <w:noEndnote/>
        </w:sectPr>
      </w:pPr>
    </w:p>
    <w:p w14:paraId="14957F62" w14:textId="77777777" w:rsidR="009B3EFB" w:rsidRPr="009B3EFB" w:rsidRDefault="009B3EFB" w:rsidP="009B3EFB">
      <w:pPr>
        <w:numPr>
          <w:ilvl w:val="2"/>
          <w:numId w:val="19"/>
        </w:numPr>
      </w:pPr>
      <w:r w:rsidRPr="009B3EFB">
        <w:lastRenderedPageBreak/>
        <w:t>The target for 2022/23 is approximately 180 (Proactive sampling in conjunction with NE sector, planned internal sampling and HPA; Reactive Sampling: a contingency sampling quota of 32 is set aside for internal samples from closures, seizures, outbreaks etc.). All samples to be taken by the end of the financial year. The budget for sampling is £12,000.</w:t>
      </w:r>
    </w:p>
    <w:p w14:paraId="4644980F" w14:textId="77777777" w:rsidR="009B3EFB" w:rsidRPr="009B3EFB" w:rsidRDefault="009B3EFB" w:rsidP="009B3EFB"/>
    <w:p w14:paraId="508A5FE6" w14:textId="77777777" w:rsidR="009B3EFB" w:rsidRPr="009B3EFB" w:rsidRDefault="009B3EFB" w:rsidP="009B3EFB">
      <w:pPr>
        <w:numPr>
          <w:ilvl w:val="2"/>
          <w:numId w:val="19"/>
        </w:numPr>
      </w:pPr>
      <w:r w:rsidRPr="009B3EFB">
        <w:t>Due to the Covid-19 pandemic and in accordance with the FSA Recovery Programme and the prioritisation high risk interventions/controls, sampling was significantly curtailed during 21/22. Consequently, no samples were taken in 21/22.</w:t>
      </w:r>
    </w:p>
    <w:p w14:paraId="678DDC56" w14:textId="77777777" w:rsidR="009B3EFB" w:rsidRPr="009B3EFB" w:rsidRDefault="009B3EFB" w:rsidP="009B3EFB"/>
    <w:p w14:paraId="484AAAA8" w14:textId="77777777" w:rsidR="009B3EFB" w:rsidRPr="009B3EFB" w:rsidRDefault="009B3EFB" w:rsidP="009B3EFB">
      <w:pPr>
        <w:numPr>
          <w:ilvl w:val="2"/>
          <w:numId w:val="19"/>
        </w:numPr>
      </w:pPr>
      <w:r w:rsidRPr="009B3EFB">
        <w:t>The Laboratories to which samples are sent are subject to the appropriate accreditation. Analysis is undertaken by the Council’s nominated Public Analysts: -</w:t>
      </w:r>
    </w:p>
    <w:p w14:paraId="7381B995" w14:textId="77777777" w:rsidR="009B3EFB" w:rsidRPr="009B3EFB" w:rsidRDefault="009B3EFB" w:rsidP="009B3EFB"/>
    <w:p w14:paraId="52B97F11" w14:textId="77777777" w:rsidR="009B3EFB" w:rsidRPr="009B3EFB" w:rsidRDefault="009B3EFB" w:rsidP="009B3EFB">
      <w:r w:rsidRPr="009B3EFB">
        <w:t>Duncan Arthur</w:t>
      </w:r>
    </w:p>
    <w:p w14:paraId="314C856B" w14:textId="77777777" w:rsidR="009B3EFB" w:rsidRPr="009B3EFB" w:rsidRDefault="009B3EFB" w:rsidP="009B3EFB">
      <w:r w:rsidRPr="009B3EFB">
        <w:t>Public Analyst Scientific Services Limited. i54 Business Park</w:t>
      </w:r>
    </w:p>
    <w:p w14:paraId="5FA73655" w14:textId="77777777" w:rsidR="009B3EFB" w:rsidRPr="009B3EFB" w:rsidRDefault="009B3EFB" w:rsidP="009B3EFB">
      <w:r w:rsidRPr="009B3EFB">
        <w:t>Valiant Way Wolverhampton WV9 5GB</w:t>
      </w:r>
    </w:p>
    <w:p w14:paraId="2CDC3A44" w14:textId="77777777" w:rsidR="009B3EFB" w:rsidRPr="009B3EFB" w:rsidRDefault="009B3EFB" w:rsidP="009B3EFB"/>
    <w:p w14:paraId="17B3FEF3" w14:textId="77777777" w:rsidR="009B3EFB" w:rsidRPr="009B3EFB" w:rsidRDefault="009B3EFB" w:rsidP="009B3EFB">
      <w:r w:rsidRPr="009B3EFB">
        <w:t xml:space="preserve">Microbiological examination is undertaken by: Nicola </w:t>
      </w:r>
      <w:proofErr w:type="spellStart"/>
      <w:r w:rsidRPr="009B3EFB">
        <w:t>Elviss</w:t>
      </w:r>
      <w:proofErr w:type="spellEnd"/>
      <w:r w:rsidRPr="009B3EFB">
        <w:t xml:space="preserve"> (Food Examiner)</w:t>
      </w:r>
    </w:p>
    <w:p w14:paraId="6F486540" w14:textId="77777777" w:rsidR="009B3EFB" w:rsidRPr="009B3EFB" w:rsidRDefault="009B3EFB" w:rsidP="009B3EFB">
      <w:r w:rsidRPr="009B3EFB">
        <w:t>UK Health Security Agency, Food, Water &amp; Environmental Microbiology Unit (London), Food Safety Microbiology Laboratory, Central Public Health Laboratory, 61, Colindale Avenue, London, NW9 5HT.</w:t>
      </w:r>
    </w:p>
    <w:p w14:paraId="47613233" w14:textId="77777777" w:rsidR="009B3EFB" w:rsidRPr="009B3EFB" w:rsidRDefault="009B3EFB" w:rsidP="009B3EFB"/>
    <w:p w14:paraId="76CFA25E" w14:textId="77777777" w:rsidR="009B3EFB" w:rsidRPr="009B3EFB" w:rsidRDefault="009B3EFB" w:rsidP="009B3EFB">
      <w:r w:rsidRPr="009B3EFB">
        <w:t>On occasions, samples for microbiological examination will be sent to Public Analyst Scientific Services Laboratories.</w:t>
      </w:r>
    </w:p>
    <w:p w14:paraId="1694FA2B" w14:textId="77777777" w:rsidR="009B3EFB" w:rsidRPr="009B3EFB" w:rsidRDefault="009B3EFB" w:rsidP="009B3EFB"/>
    <w:p w14:paraId="6C4E0D93" w14:textId="77777777" w:rsidR="009B3EFB" w:rsidRPr="009B3EFB" w:rsidRDefault="009B3EFB" w:rsidP="009B3EFB">
      <w:pPr>
        <w:numPr>
          <w:ilvl w:val="2"/>
          <w:numId w:val="19"/>
        </w:numPr>
      </w:pPr>
      <w:r w:rsidRPr="009B3EFB">
        <w:t xml:space="preserve">The resource required for food sampling is estimated to be </w:t>
      </w:r>
      <w:r w:rsidRPr="009B3EFB">
        <w:rPr>
          <w:b/>
          <w:bCs/>
        </w:rPr>
        <w:t>0.6 FTE</w:t>
      </w:r>
    </w:p>
    <w:p w14:paraId="096BA4F6" w14:textId="77777777" w:rsidR="009B3EFB" w:rsidRPr="009B3EFB" w:rsidRDefault="009B3EFB" w:rsidP="009B3EFB">
      <w:pPr>
        <w:rPr>
          <w:b/>
          <w:bCs/>
        </w:rPr>
      </w:pPr>
    </w:p>
    <w:p w14:paraId="01A41BDB" w14:textId="10EB1212" w:rsidR="009B3EFB" w:rsidRPr="009B3EFB" w:rsidRDefault="009B3EFB" w:rsidP="00DA7BA5">
      <w:pPr>
        <w:pStyle w:val="Heading2"/>
        <w:numPr>
          <w:ilvl w:val="1"/>
          <w:numId w:val="19"/>
        </w:numPr>
      </w:pPr>
      <w:bookmarkStart w:id="21" w:name="_Toc107848622"/>
      <w:r w:rsidRPr="009B3EFB">
        <w:t>Outbreak Control and Infectious Disease Control</w:t>
      </w:r>
      <w:bookmarkEnd w:id="21"/>
    </w:p>
    <w:p w14:paraId="0FCD53AA" w14:textId="77777777" w:rsidR="009B3EFB" w:rsidRPr="009B3EFB" w:rsidRDefault="009B3EFB" w:rsidP="009B3EFB"/>
    <w:p w14:paraId="530F4F97" w14:textId="77777777" w:rsidR="009B3EFB" w:rsidRPr="009B3EFB" w:rsidRDefault="009B3EFB" w:rsidP="009B3EFB">
      <w:pPr>
        <w:numPr>
          <w:ilvl w:val="2"/>
          <w:numId w:val="19"/>
        </w:numPr>
      </w:pPr>
      <w:r w:rsidRPr="009B3EFB">
        <w:lastRenderedPageBreak/>
        <w:t>We will investigate all suspected and confirmed outbreaks of food poisoning and the Outbreak Control Plan will be implemented in the case of a major outbreak (</w:t>
      </w:r>
      <w:proofErr w:type="gramStart"/>
      <w:r w:rsidRPr="009B3EFB">
        <w:t>i.e.</w:t>
      </w:r>
      <w:proofErr w:type="gramEnd"/>
      <w:r w:rsidRPr="009B3EFB">
        <w:t xml:space="preserve"> 4 or more cases).</w:t>
      </w:r>
    </w:p>
    <w:p w14:paraId="0D6D26FE" w14:textId="77777777" w:rsidR="009B3EFB" w:rsidRPr="009B3EFB" w:rsidRDefault="009B3EFB" w:rsidP="009B3EFB"/>
    <w:p w14:paraId="2F7D92E0" w14:textId="77777777" w:rsidR="009B3EFB" w:rsidRPr="009B3EFB" w:rsidRDefault="009B3EFB" w:rsidP="009B3EFB">
      <w:pPr>
        <w:numPr>
          <w:ilvl w:val="2"/>
          <w:numId w:val="19"/>
        </w:numPr>
      </w:pPr>
      <w:r w:rsidRPr="009B3EFB">
        <w:t xml:space="preserve">Individual allegations of food poisoning caused from consumption of food within the borough, but which are not supported by medical evidence will be treated as service requests. The number of allegations of food poisoning amounted to </w:t>
      </w:r>
      <w:r w:rsidRPr="009B3EFB">
        <w:rPr>
          <w:b/>
          <w:bCs/>
        </w:rPr>
        <w:t>230</w:t>
      </w:r>
      <w:r w:rsidRPr="009B3EFB">
        <w:t xml:space="preserve"> in 2021/22. The level of resource is estimated at </w:t>
      </w:r>
      <w:r w:rsidRPr="009B3EFB">
        <w:rPr>
          <w:b/>
          <w:bCs/>
        </w:rPr>
        <w:t>0.02 FTE</w:t>
      </w:r>
    </w:p>
    <w:p w14:paraId="7F78627A" w14:textId="77777777" w:rsidR="009B3EFB" w:rsidRPr="009B3EFB" w:rsidRDefault="009B3EFB" w:rsidP="009B3EFB">
      <w:pPr>
        <w:numPr>
          <w:ilvl w:val="2"/>
          <w:numId w:val="19"/>
        </w:numPr>
        <w:sectPr w:rsidR="009B3EFB" w:rsidRPr="009B3EFB">
          <w:pgSz w:w="16840" w:h="11910" w:orient="landscape"/>
          <w:pgMar w:top="660" w:right="720" w:bottom="960" w:left="1340" w:header="0" w:footer="744" w:gutter="0"/>
          <w:cols w:space="720"/>
          <w:noEndnote/>
        </w:sectPr>
      </w:pPr>
    </w:p>
    <w:p w14:paraId="4866F0FC" w14:textId="729C3442" w:rsidR="009B3EFB" w:rsidRPr="009B3EFB" w:rsidRDefault="009B3EFB" w:rsidP="00DA7BA5">
      <w:pPr>
        <w:pStyle w:val="Heading2"/>
        <w:numPr>
          <w:ilvl w:val="1"/>
          <w:numId w:val="19"/>
        </w:numPr>
      </w:pPr>
      <w:bookmarkStart w:id="22" w:name="_Toc107848623"/>
      <w:r w:rsidRPr="009B3EFB">
        <w:lastRenderedPageBreak/>
        <w:t>Food Safety Incidents</w:t>
      </w:r>
      <w:bookmarkEnd w:id="22"/>
    </w:p>
    <w:p w14:paraId="3037C765" w14:textId="77777777" w:rsidR="009B3EFB" w:rsidRPr="009B3EFB" w:rsidRDefault="009B3EFB" w:rsidP="009B3EFB"/>
    <w:p w14:paraId="66E92AFB" w14:textId="77777777" w:rsidR="009B3EFB" w:rsidRPr="009B3EFB" w:rsidRDefault="009B3EFB" w:rsidP="009B3EFB">
      <w:pPr>
        <w:numPr>
          <w:ilvl w:val="2"/>
          <w:numId w:val="19"/>
        </w:numPr>
      </w:pPr>
      <w:r w:rsidRPr="009B3EFB">
        <w:t xml:space="preserve">We deal with Food Alerts in accordance with the Code of Practice and guidance issued by the Food Standards Agency. Food Alerts: For Action requiring action by the department will take priority over all other work. The out-of-hours emergency service will notify the duty officer </w:t>
      </w:r>
      <w:proofErr w:type="gramStart"/>
      <w:r w:rsidRPr="009B3EFB">
        <w:t>in the event that</w:t>
      </w:r>
      <w:proofErr w:type="gramEnd"/>
      <w:r w:rsidRPr="009B3EFB">
        <w:t xml:space="preserve"> the Food Standards Agency notifies them of a major incident of food contamination which occurs outside normal office hours.</w:t>
      </w:r>
    </w:p>
    <w:p w14:paraId="1A22CF5B" w14:textId="77777777" w:rsidR="009B3EFB" w:rsidRPr="009B3EFB" w:rsidRDefault="009B3EFB" w:rsidP="009B3EFB"/>
    <w:p w14:paraId="44798650" w14:textId="77777777" w:rsidR="009B3EFB" w:rsidRPr="009B3EFB" w:rsidRDefault="009B3EFB" w:rsidP="009B3EFB">
      <w:pPr>
        <w:numPr>
          <w:ilvl w:val="2"/>
          <w:numId w:val="19"/>
        </w:numPr>
      </w:pPr>
      <w:r w:rsidRPr="009B3EFB">
        <w:t>There is a policy document and procedure note on dealing with Food Hazard Warnings.</w:t>
      </w:r>
    </w:p>
    <w:p w14:paraId="05228402" w14:textId="77777777" w:rsidR="009B3EFB" w:rsidRPr="009B3EFB" w:rsidRDefault="009B3EFB" w:rsidP="009B3EFB"/>
    <w:p w14:paraId="182EE525" w14:textId="77777777" w:rsidR="009B3EFB" w:rsidRPr="009B3EFB" w:rsidRDefault="009B3EFB" w:rsidP="009B3EFB">
      <w:pPr>
        <w:numPr>
          <w:ilvl w:val="2"/>
          <w:numId w:val="19"/>
        </w:numPr>
      </w:pPr>
      <w:r w:rsidRPr="009B3EFB">
        <w:t xml:space="preserve">Resources for this work are dependent on the demand. In 2021/22, there were 40 Food Alerts and 102 Food Alerts: Allergy Alerts issued by the Food Standards Agency. Resources are therefore estimated at </w:t>
      </w:r>
      <w:r w:rsidRPr="009B3EFB">
        <w:rPr>
          <w:b/>
          <w:bCs/>
        </w:rPr>
        <w:t xml:space="preserve">0.1 </w:t>
      </w:r>
      <w:proofErr w:type="gramStart"/>
      <w:r w:rsidRPr="009B3EFB">
        <w:rPr>
          <w:b/>
          <w:bCs/>
        </w:rPr>
        <w:t xml:space="preserve">FTE </w:t>
      </w:r>
      <w:r w:rsidRPr="009B3EFB">
        <w:rPr>
          <w:bCs/>
        </w:rPr>
        <w:t xml:space="preserve"> </w:t>
      </w:r>
      <w:r w:rsidRPr="009B3EFB">
        <w:t>(</w:t>
      </w:r>
      <w:proofErr w:type="gramEnd"/>
      <w:r w:rsidRPr="009B3EFB">
        <w:t>Included in Service Requests above)</w:t>
      </w:r>
    </w:p>
    <w:p w14:paraId="5A197A8E" w14:textId="77777777" w:rsidR="009B3EFB" w:rsidRPr="009B3EFB" w:rsidRDefault="009B3EFB" w:rsidP="009B3EFB"/>
    <w:p w14:paraId="1E7F89AE" w14:textId="766404D5" w:rsidR="009B3EFB" w:rsidRPr="009B3EFB" w:rsidRDefault="009B3EFB" w:rsidP="00DA7BA5">
      <w:pPr>
        <w:pStyle w:val="Heading2"/>
        <w:numPr>
          <w:ilvl w:val="1"/>
          <w:numId w:val="19"/>
        </w:numPr>
      </w:pPr>
      <w:bookmarkStart w:id="23" w:name="_Toc107848624"/>
      <w:r w:rsidRPr="009B3EFB">
        <w:t>Liaison with Other Organisations</w:t>
      </w:r>
      <w:bookmarkEnd w:id="23"/>
    </w:p>
    <w:p w14:paraId="1DD1A7DD" w14:textId="77777777" w:rsidR="009B3EFB" w:rsidRPr="009B3EFB" w:rsidRDefault="009B3EFB" w:rsidP="009B3EFB"/>
    <w:p w14:paraId="0F217FFC" w14:textId="77777777" w:rsidR="009B3EFB" w:rsidRPr="009B3EFB" w:rsidRDefault="009B3EFB" w:rsidP="009B3EFB">
      <w:pPr>
        <w:numPr>
          <w:ilvl w:val="2"/>
          <w:numId w:val="19"/>
        </w:numPr>
      </w:pPr>
      <w:r w:rsidRPr="009B3EFB">
        <w:t>Liaison arrangements are in place to ensure that enforcement action in Tower Hamlets is consistent with neighbouring authorities and in particular: -</w:t>
      </w:r>
    </w:p>
    <w:p w14:paraId="1337B0F4" w14:textId="77777777" w:rsidR="009B3EFB" w:rsidRPr="009B3EFB" w:rsidRDefault="009B3EFB" w:rsidP="009B3EFB"/>
    <w:p w14:paraId="5A8C4247" w14:textId="77777777" w:rsidR="009B3EFB" w:rsidRPr="009B3EFB" w:rsidRDefault="009B3EFB" w:rsidP="009B3EFB">
      <w:pPr>
        <w:numPr>
          <w:ilvl w:val="3"/>
          <w:numId w:val="19"/>
        </w:numPr>
      </w:pPr>
      <w:r w:rsidRPr="009B3EFB">
        <w:t>Tower Hamlets is a member of the North-East London Food Liaison Group which meets every eight to twelve weeks.</w:t>
      </w:r>
    </w:p>
    <w:p w14:paraId="51D77C20" w14:textId="77777777" w:rsidR="009B3EFB" w:rsidRPr="009B3EFB" w:rsidRDefault="009B3EFB" w:rsidP="009B3EFB">
      <w:pPr>
        <w:numPr>
          <w:ilvl w:val="3"/>
          <w:numId w:val="19"/>
        </w:numPr>
      </w:pPr>
      <w:r w:rsidRPr="009B3EFB">
        <w:t>A PEHO attends regular sub-group meetings to discuss and arrange co-ordinated Approval processes.</w:t>
      </w:r>
    </w:p>
    <w:p w14:paraId="52C1CBC3" w14:textId="77777777" w:rsidR="009B3EFB" w:rsidRPr="009B3EFB" w:rsidRDefault="009B3EFB" w:rsidP="009B3EFB">
      <w:pPr>
        <w:numPr>
          <w:ilvl w:val="3"/>
          <w:numId w:val="19"/>
        </w:numPr>
      </w:pPr>
      <w:r w:rsidRPr="009B3EFB">
        <w:t>Planned liaison meetings take place with UK Health Security Agency</w:t>
      </w:r>
    </w:p>
    <w:p w14:paraId="6FB2E682" w14:textId="77777777" w:rsidR="009B3EFB" w:rsidRPr="009B3EFB" w:rsidRDefault="009B3EFB" w:rsidP="009B3EFB"/>
    <w:p w14:paraId="3D41EDEE" w14:textId="77777777" w:rsidR="009B3EFB" w:rsidRPr="009B3EFB" w:rsidRDefault="009B3EFB" w:rsidP="009B3EFB">
      <w:pPr>
        <w:numPr>
          <w:ilvl w:val="2"/>
          <w:numId w:val="19"/>
        </w:numPr>
      </w:pPr>
      <w:r w:rsidRPr="009B3EFB">
        <w:t xml:space="preserve">The resource required for these activities is estimated at </w:t>
      </w:r>
      <w:r w:rsidRPr="009B3EFB">
        <w:rPr>
          <w:b/>
          <w:bCs/>
        </w:rPr>
        <w:t>0.03 FTE</w:t>
      </w:r>
      <w:r w:rsidRPr="009B3EFB">
        <w:t>.</w:t>
      </w:r>
    </w:p>
    <w:p w14:paraId="2551A219" w14:textId="77777777" w:rsidR="009B3EFB" w:rsidRPr="009B3EFB" w:rsidRDefault="009B3EFB" w:rsidP="009B3EFB"/>
    <w:p w14:paraId="47C45C5E" w14:textId="5899568B" w:rsidR="009B3EFB" w:rsidRPr="009B3EFB" w:rsidRDefault="009B3EFB" w:rsidP="00DA7BA5">
      <w:pPr>
        <w:pStyle w:val="Heading2"/>
        <w:numPr>
          <w:ilvl w:val="1"/>
          <w:numId w:val="19"/>
        </w:numPr>
      </w:pPr>
      <w:bookmarkStart w:id="24" w:name="_Toc107848625"/>
      <w:r w:rsidRPr="009B3EFB">
        <w:t>Food Safety Promotion</w:t>
      </w:r>
      <w:bookmarkEnd w:id="24"/>
    </w:p>
    <w:p w14:paraId="53186055" w14:textId="77777777" w:rsidR="009B3EFB" w:rsidRPr="009B3EFB" w:rsidRDefault="009B3EFB" w:rsidP="009B3EFB"/>
    <w:p w14:paraId="69348314" w14:textId="77777777" w:rsidR="009B3EFB" w:rsidRPr="009B3EFB" w:rsidRDefault="009B3EFB" w:rsidP="009B3EFB">
      <w:pPr>
        <w:numPr>
          <w:ilvl w:val="2"/>
          <w:numId w:val="19"/>
        </w:numPr>
      </w:pPr>
      <w:r w:rsidRPr="009B3EFB">
        <w:lastRenderedPageBreak/>
        <w:t>The Food Safety Officers will, subject to available resources, carry out food safety promotional work through participation in certain national campaigns and local projects, more specifically:</w:t>
      </w:r>
    </w:p>
    <w:p w14:paraId="1E958D2E" w14:textId="77777777" w:rsidR="009B3EFB" w:rsidRPr="009B3EFB" w:rsidRDefault="009B3EFB" w:rsidP="009B3EFB"/>
    <w:p w14:paraId="6A55DB4D" w14:textId="77777777" w:rsidR="009B3EFB" w:rsidRPr="009B3EFB" w:rsidRDefault="009B3EFB" w:rsidP="009B3EFB">
      <w:pPr>
        <w:numPr>
          <w:ilvl w:val="3"/>
          <w:numId w:val="19"/>
        </w:numPr>
      </w:pPr>
      <w:r w:rsidRPr="009B3EFB">
        <w:t>It is intended to examine opportunities to participate in appropriate schemes, deliver talks, and provide displays for suitable groups or at events or locations throughout the year</w:t>
      </w:r>
    </w:p>
    <w:p w14:paraId="7ACAFEA6" w14:textId="77777777" w:rsidR="009B3EFB" w:rsidRPr="009B3EFB" w:rsidRDefault="009B3EFB" w:rsidP="009B3EFB">
      <w:pPr>
        <w:numPr>
          <w:ilvl w:val="3"/>
          <w:numId w:val="19"/>
        </w:numPr>
      </w:pPr>
      <w:r w:rsidRPr="009B3EFB">
        <w:t>National Obesity Strategy working with Public Health</w:t>
      </w:r>
    </w:p>
    <w:p w14:paraId="589812CD" w14:textId="77777777" w:rsidR="009B3EFB" w:rsidRPr="009B3EFB" w:rsidRDefault="009B3EFB" w:rsidP="009B3EFB">
      <w:pPr>
        <w:numPr>
          <w:ilvl w:val="3"/>
          <w:numId w:val="19"/>
        </w:numPr>
      </w:pPr>
      <w:r w:rsidRPr="009B3EFB">
        <w:t>Seeking small grants from the Food Standards Agency to carry out bespoke projects</w:t>
      </w:r>
    </w:p>
    <w:p w14:paraId="5D161CE9" w14:textId="77777777" w:rsidR="009B3EFB" w:rsidRPr="009B3EFB" w:rsidRDefault="009B3EFB" w:rsidP="009B3EFB"/>
    <w:p w14:paraId="345FF9B3" w14:textId="77777777" w:rsidR="009B3EFB" w:rsidRPr="009B3EFB" w:rsidRDefault="009B3EFB" w:rsidP="009B3EFB">
      <w:pPr>
        <w:numPr>
          <w:ilvl w:val="2"/>
          <w:numId w:val="19"/>
        </w:numPr>
      </w:pPr>
      <w:r w:rsidRPr="009B3EFB">
        <w:t xml:space="preserve">The resource required for these activities is estimated at </w:t>
      </w:r>
      <w:r w:rsidRPr="009B3EFB">
        <w:rPr>
          <w:b/>
          <w:bCs/>
        </w:rPr>
        <w:t>0.03 FTE</w:t>
      </w:r>
      <w:r w:rsidRPr="009B3EFB">
        <w:t>.</w:t>
      </w:r>
    </w:p>
    <w:p w14:paraId="60FB26CF" w14:textId="77777777" w:rsidR="009B3EFB" w:rsidRPr="009B3EFB" w:rsidRDefault="009B3EFB" w:rsidP="009B3EFB">
      <w:pPr>
        <w:numPr>
          <w:ilvl w:val="2"/>
          <w:numId w:val="19"/>
        </w:numPr>
        <w:sectPr w:rsidR="009B3EFB" w:rsidRPr="009B3EFB">
          <w:pgSz w:w="16840" w:h="11910" w:orient="landscape"/>
          <w:pgMar w:top="660" w:right="720" w:bottom="960" w:left="1340" w:header="0" w:footer="744" w:gutter="0"/>
          <w:cols w:space="720"/>
          <w:noEndnote/>
        </w:sectPr>
      </w:pPr>
    </w:p>
    <w:p w14:paraId="1E0CCACA" w14:textId="5AF254CD" w:rsidR="009B3EFB" w:rsidRPr="009B3EFB" w:rsidRDefault="009B3EFB" w:rsidP="00DA7BA5">
      <w:pPr>
        <w:pStyle w:val="Heading2"/>
        <w:numPr>
          <w:ilvl w:val="1"/>
          <w:numId w:val="19"/>
        </w:numPr>
      </w:pPr>
      <w:bookmarkStart w:id="25" w:name="_Toc107848626"/>
      <w:r w:rsidRPr="009B3EFB">
        <w:lastRenderedPageBreak/>
        <w:t>Administration</w:t>
      </w:r>
      <w:bookmarkEnd w:id="25"/>
    </w:p>
    <w:p w14:paraId="6BCC56F6" w14:textId="77777777" w:rsidR="009B3EFB" w:rsidRPr="009B3EFB" w:rsidRDefault="009B3EFB" w:rsidP="009B3EFB"/>
    <w:p w14:paraId="19310252" w14:textId="77777777" w:rsidR="009B3EFB" w:rsidRPr="009B3EFB" w:rsidRDefault="009B3EFB" w:rsidP="009B3EFB">
      <w:pPr>
        <w:numPr>
          <w:ilvl w:val="2"/>
          <w:numId w:val="19"/>
        </w:numPr>
      </w:pPr>
      <w:r w:rsidRPr="009B3EFB">
        <w:t>The Service’s central Support Services team provides administration support.</w:t>
      </w:r>
    </w:p>
    <w:p w14:paraId="0832CD73" w14:textId="77777777" w:rsidR="009B3EFB" w:rsidRPr="009B3EFB" w:rsidRDefault="009B3EFB" w:rsidP="009B3EFB"/>
    <w:p w14:paraId="20005719" w14:textId="593B451C" w:rsidR="009B3EFB" w:rsidRPr="009B3EFB" w:rsidRDefault="009B3EFB" w:rsidP="00DA7BA5">
      <w:pPr>
        <w:pStyle w:val="Heading2"/>
        <w:numPr>
          <w:ilvl w:val="1"/>
          <w:numId w:val="19"/>
        </w:numPr>
      </w:pPr>
      <w:bookmarkStart w:id="26" w:name="_Toc107848627"/>
      <w:r w:rsidRPr="009B3EFB">
        <w:t>Management</w:t>
      </w:r>
      <w:bookmarkEnd w:id="26"/>
    </w:p>
    <w:p w14:paraId="481A14E7" w14:textId="77777777" w:rsidR="009B3EFB" w:rsidRPr="009B3EFB" w:rsidRDefault="009B3EFB" w:rsidP="009B3EFB"/>
    <w:p w14:paraId="2BA0ABF3" w14:textId="77777777" w:rsidR="009B3EFB" w:rsidRPr="009B3EFB" w:rsidRDefault="009B3EFB" w:rsidP="009B3EFB">
      <w:pPr>
        <w:numPr>
          <w:ilvl w:val="2"/>
          <w:numId w:val="19"/>
        </w:numPr>
      </w:pPr>
      <w:r w:rsidRPr="009B3EFB">
        <w:t xml:space="preserve">The Head of Environmental Health &amp; Trading Standards Service provides overall management of all services in EHTS. The Food Team is managed by the Food Team Leader. The Food Team Leader is assisted in the management of the team by the Principal Environmental Health Officer. Management accounts for approximately </w:t>
      </w:r>
      <w:r w:rsidRPr="009B3EFB">
        <w:rPr>
          <w:b/>
          <w:bCs/>
        </w:rPr>
        <w:t>0.6 FTE</w:t>
      </w:r>
      <w:r w:rsidRPr="009B3EFB">
        <w:t>.</w:t>
      </w:r>
    </w:p>
    <w:p w14:paraId="4DF14E70" w14:textId="77777777" w:rsidR="009B3EFB" w:rsidRPr="009B3EFB" w:rsidRDefault="009B3EFB" w:rsidP="009B3EFB"/>
    <w:p w14:paraId="3D5AEB44" w14:textId="42CFB6BF" w:rsidR="009B3EFB" w:rsidRPr="009B3EFB" w:rsidRDefault="009B3EFB" w:rsidP="000E1E91">
      <w:pPr>
        <w:pStyle w:val="Heading1"/>
        <w:numPr>
          <w:ilvl w:val="0"/>
          <w:numId w:val="42"/>
        </w:numPr>
      </w:pPr>
      <w:bookmarkStart w:id="27" w:name="_Toc107848628"/>
      <w:r w:rsidRPr="009B3EFB">
        <w:t>Resources</w:t>
      </w:r>
      <w:bookmarkEnd w:id="27"/>
    </w:p>
    <w:p w14:paraId="64005B9B" w14:textId="77777777" w:rsidR="009B3EFB" w:rsidRPr="009B3EFB" w:rsidRDefault="009B3EFB" w:rsidP="009B3EFB">
      <w:pPr>
        <w:rPr>
          <w:b/>
          <w:bCs/>
        </w:rPr>
      </w:pPr>
    </w:p>
    <w:p w14:paraId="7CC72338" w14:textId="1131C54F" w:rsidR="009B3EFB" w:rsidRPr="009B3EFB" w:rsidRDefault="009B3EFB" w:rsidP="003B233C">
      <w:pPr>
        <w:pStyle w:val="Heading2"/>
        <w:numPr>
          <w:ilvl w:val="1"/>
          <w:numId w:val="15"/>
        </w:numPr>
      </w:pPr>
      <w:bookmarkStart w:id="28" w:name="_Toc107848629"/>
      <w:r w:rsidRPr="009B3EFB">
        <w:t>Financial Allocation</w:t>
      </w:r>
      <w:bookmarkEnd w:id="28"/>
    </w:p>
    <w:p w14:paraId="7E9F1A58" w14:textId="77777777" w:rsidR="009B3EFB" w:rsidRPr="009B3EFB" w:rsidRDefault="009B3EFB" w:rsidP="009B3EFB"/>
    <w:p w14:paraId="38C29DAD" w14:textId="77777777" w:rsidR="009B3EFB" w:rsidRPr="009B3EFB" w:rsidRDefault="009B3EFB" w:rsidP="009B3EFB">
      <w:pPr>
        <w:numPr>
          <w:ilvl w:val="2"/>
          <w:numId w:val="15"/>
        </w:numPr>
      </w:pPr>
      <w:r w:rsidRPr="009B3EFB">
        <w:t>The Food Safety financial allocation is part of the EHTS Food Team cost centre.</w:t>
      </w:r>
    </w:p>
    <w:p w14:paraId="1D27CB7E" w14:textId="77777777" w:rsidR="009B3EFB" w:rsidRPr="009B3EFB" w:rsidRDefault="009B3EFB" w:rsidP="009B3EFB"/>
    <w:p w14:paraId="1AB66BDB" w14:textId="77777777" w:rsidR="009B3EFB" w:rsidRPr="009B3EFB" w:rsidRDefault="009B3EFB" w:rsidP="009B3EFB">
      <w:pPr>
        <w:numPr>
          <w:ilvl w:val="2"/>
          <w:numId w:val="15"/>
        </w:numPr>
      </w:pPr>
      <w:r w:rsidRPr="009B3EFB">
        <w:t xml:space="preserve">Training costs are included in the Employee related expenses. </w:t>
      </w:r>
    </w:p>
    <w:p w14:paraId="6354642F" w14:textId="77777777" w:rsidR="009B3EFB" w:rsidRPr="009B3EFB" w:rsidRDefault="009B3EFB" w:rsidP="009B3EFB"/>
    <w:p w14:paraId="37943EAF" w14:textId="77777777" w:rsidR="009B3EFB" w:rsidRPr="009B3EFB" w:rsidRDefault="009B3EFB" w:rsidP="009B3EFB">
      <w:pPr>
        <w:numPr>
          <w:ilvl w:val="2"/>
          <w:numId w:val="15"/>
        </w:numPr>
      </w:pPr>
      <w:r w:rsidRPr="009B3EFB">
        <w:t>Provision of other central, directorate support services which includes legal services is added at the end of the financial year to service costs. This recharge is on a divisional basis and not broken down into individual teams.</w:t>
      </w:r>
    </w:p>
    <w:p w14:paraId="4D3590B9" w14:textId="77777777" w:rsidR="009B3EFB" w:rsidRPr="009B3EFB" w:rsidRDefault="009B3EFB" w:rsidP="009B3EFB"/>
    <w:p w14:paraId="1AFDD82F" w14:textId="15656CD2" w:rsidR="009B3EFB" w:rsidRPr="009B3EFB" w:rsidRDefault="009B3EFB" w:rsidP="003B233C">
      <w:pPr>
        <w:pStyle w:val="Heading2"/>
        <w:numPr>
          <w:ilvl w:val="1"/>
          <w:numId w:val="15"/>
        </w:numPr>
      </w:pPr>
      <w:bookmarkStart w:id="29" w:name="_Toc107848630"/>
      <w:r w:rsidRPr="009B3EFB">
        <w:t>Staffing Allocation</w:t>
      </w:r>
      <w:bookmarkEnd w:id="29"/>
    </w:p>
    <w:p w14:paraId="175B47C9" w14:textId="77777777" w:rsidR="009B3EFB" w:rsidRPr="009B3EFB" w:rsidRDefault="009B3EFB" w:rsidP="009B3EFB"/>
    <w:p w14:paraId="23DDB327" w14:textId="77777777" w:rsidR="009B3EFB" w:rsidRPr="009B3EFB" w:rsidRDefault="009B3EFB" w:rsidP="009B3EFB">
      <w:pPr>
        <w:numPr>
          <w:ilvl w:val="2"/>
          <w:numId w:val="15"/>
        </w:numPr>
      </w:pPr>
      <w:r w:rsidRPr="009B3EFB">
        <w:t>The staffing for food safety work is as follows:</w:t>
      </w:r>
    </w:p>
    <w:p w14:paraId="0B2E9D70" w14:textId="77777777" w:rsidR="009B3EFB" w:rsidRPr="009B3EFB" w:rsidRDefault="009B3EFB" w:rsidP="009B3EFB"/>
    <w:p w14:paraId="165A82FE" w14:textId="77777777" w:rsidR="009B3EFB" w:rsidRPr="009B3EFB" w:rsidRDefault="009B3EFB" w:rsidP="009B3EFB">
      <w:r w:rsidRPr="009B3EFB">
        <w:lastRenderedPageBreak/>
        <w:t xml:space="preserve">0.2 x Head of Environmental Health &amp; Trading Standards </w:t>
      </w:r>
      <w:proofErr w:type="gramStart"/>
      <w:r w:rsidRPr="009B3EFB">
        <w:t>Service  1</w:t>
      </w:r>
      <w:proofErr w:type="gramEnd"/>
      <w:r w:rsidRPr="009B3EFB">
        <w:t xml:space="preserve"> x Food Team Leader </w:t>
      </w:r>
    </w:p>
    <w:p w14:paraId="296011AF" w14:textId="77777777" w:rsidR="009B3EFB" w:rsidRPr="009B3EFB" w:rsidRDefault="009B3EFB" w:rsidP="009B3EFB">
      <w:r w:rsidRPr="009B3EFB">
        <w:rPr>
          <w:iCs/>
        </w:rPr>
        <w:t>1 x Principal Environmental Health Officer (PEHO)</w:t>
      </w:r>
    </w:p>
    <w:p w14:paraId="65931E05" w14:textId="77777777" w:rsidR="009B3EFB" w:rsidRPr="009B3EFB" w:rsidRDefault="009B3EFB" w:rsidP="009B3EFB">
      <w:pPr>
        <w:numPr>
          <w:ilvl w:val="0"/>
          <w:numId w:val="14"/>
        </w:numPr>
      </w:pPr>
      <w:r w:rsidRPr="009B3EFB">
        <w:t>x Senior Environmental Health Officers (SEHO) 4 x Environmental Health Officers (EHO)</w:t>
      </w:r>
    </w:p>
    <w:p w14:paraId="57F38F8A" w14:textId="77777777" w:rsidR="009B3EFB" w:rsidRPr="009B3EFB" w:rsidRDefault="009B3EFB" w:rsidP="009B3EFB">
      <w:r w:rsidRPr="009B3EFB">
        <w:t>2 x Food Safety Officer (FSO)</w:t>
      </w:r>
    </w:p>
    <w:p w14:paraId="35D68649" w14:textId="77777777" w:rsidR="009B3EFB" w:rsidRPr="009B3EFB" w:rsidRDefault="009B3EFB" w:rsidP="009B3EFB">
      <w:r w:rsidRPr="009B3EFB">
        <w:t>1x Health Promotion Officer</w:t>
      </w:r>
    </w:p>
    <w:p w14:paraId="01EA809B" w14:textId="77777777" w:rsidR="009B3EFB" w:rsidRPr="009B3EFB" w:rsidRDefault="009B3EFB" w:rsidP="009B3EFB">
      <w:pPr>
        <w:sectPr w:rsidR="009B3EFB" w:rsidRPr="009B3EFB">
          <w:pgSz w:w="16840" w:h="11910" w:orient="landscape"/>
          <w:pgMar w:top="660" w:right="720" w:bottom="960" w:left="1340" w:header="0" w:footer="744" w:gutter="0"/>
          <w:cols w:space="720"/>
          <w:noEndnote/>
        </w:sectPr>
      </w:pPr>
    </w:p>
    <w:p w14:paraId="1C5464DF" w14:textId="77777777" w:rsidR="009B3EFB" w:rsidRPr="009B3EFB" w:rsidRDefault="009B3EFB" w:rsidP="009B3EFB">
      <w:r w:rsidRPr="009B3EFB">
        <w:lastRenderedPageBreak/>
        <w:t xml:space="preserve">(Total Technical Staff as of 22/23 = </w:t>
      </w:r>
      <w:r w:rsidRPr="009B3EFB">
        <w:rPr>
          <w:b/>
          <w:bCs/>
        </w:rPr>
        <w:t>11.2 FTE</w:t>
      </w:r>
      <w:r w:rsidRPr="009B3EFB">
        <w:t>)</w:t>
      </w:r>
    </w:p>
    <w:p w14:paraId="6CAE7915" w14:textId="77777777" w:rsidR="009B3EFB" w:rsidRPr="009B3EFB" w:rsidRDefault="009B3EFB" w:rsidP="009B3EFB">
      <w:r w:rsidRPr="009B3EFB">
        <w:rPr>
          <w:b/>
          <w:bCs/>
        </w:rPr>
        <w:t>(Total Technical Staff required for work identified in plan = 17.1 FTE)</w:t>
      </w:r>
    </w:p>
    <w:p w14:paraId="7C6802B3" w14:textId="77777777" w:rsidR="009B3EFB" w:rsidRPr="009B3EFB" w:rsidRDefault="009B3EFB" w:rsidP="009B3EFB">
      <w:pPr>
        <w:rPr>
          <w:b/>
          <w:bCs/>
        </w:rPr>
      </w:pPr>
    </w:p>
    <w:p w14:paraId="3D3C98C5" w14:textId="77777777" w:rsidR="009B3EFB" w:rsidRPr="009B3EFB" w:rsidRDefault="009B3EFB" w:rsidP="009B3EFB">
      <w:r w:rsidRPr="009B3EFB">
        <w:t>4.2.3</w:t>
      </w:r>
      <w:r w:rsidRPr="009B3EFB">
        <w:tab/>
        <w:t>Additional resources located outside of the EHTS Food Team are as follows: TSO/CSO –Animal Feeding-stuffs – resources allocated as required</w:t>
      </w:r>
    </w:p>
    <w:p w14:paraId="58BD8E43" w14:textId="77777777" w:rsidR="009B3EFB" w:rsidRPr="009B3EFB" w:rsidRDefault="009B3EFB" w:rsidP="009B3EFB">
      <w:r w:rsidRPr="009B3EFB">
        <w:t>Environmental Health &amp; Trading Standards Food &amp; Trading Standards Teams share administration resources:  Food Safety allocation is approximately: (This is split between hygiene and standards as part of the LAEMS return).</w:t>
      </w:r>
    </w:p>
    <w:p w14:paraId="7B07923A" w14:textId="77777777" w:rsidR="009B3EFB" w:rsidRPr="009B3EFB" w:rsidRDefault="009B3EFB" w:rsidP="009B3EFB">
      <w:pPr>
        <w:rPr>
          <w:b/>
          <w:bCs/>
        </w:rPr>
      </w:pPr>
      <w:r w:rsidRPr="009B3EFB">
        <w:rPr>
          <w:b/>
          <w:bCs/>
        </w:rPr>
        <w:t xml:space="preserve">1 x Senior Support Services Manager (0.1 FTE) </w:t>
      </w:r>
    </w:p>
    <w:p w14:paraId="6C81BEDE" w14:textId="77777777" w:rsidR="009B3EFB" w:rsidRPr="009B3EFB" w:rsidRDefault="009B3EFB" w:rsidP="009B3EFB">
      <w:pPr>
        <w:rPr>
          <w:b/>
          <w:bCs/>
        </w:rPr>
      </w:pPr>
      <w:r w:rsidRPr="009B3EFB">
        <w:rPr>
          <w:b/>
          <w:bCs/>
        </w:rPr>
        <w:t>1 x Support Services Manager (0.25 FTE)</w:t>
      </w:r>
    </w:p>
    <w:p w14:paraId="488437F8" w14:textId="77777777" w:rsidR="009B3EFB" w:rsidRPr="009B3EFB" w:rsidRDefault="009B3EFB" w:rsidP="009B3EFB">
      <w:pPr>
        <w:rPr>
          <w:b/>
          <w:bCs/>
        </w:rPr>
      </w:pPr>
      <w:r w:rsidRPr="009B3EFB">
        <w:rPr>
          <w:b/>
          <w:bCs/>
        </w:rPr>
        <w:t xml:space="preserve">3 x Administration Officers (0.75 FTE) </w:t>
      </w:r>
    </w:p>
    <w:p w14:paraId="1363FF89" w14:textId="77777777" w:rsidR="009B3EFB" w:rsidRPr="009B3EFB" w:rsidRDefault="009B3EFB" w:rsidP="009B3EFB">
      <w:pPr>
        <w:rPr>
          <w:b/>
          <w:bCs/>
        </w:rPr>
      </w:pPr>
      <w:r w:rsidRPr="009B3EFB">
        <w:rPr>
          <w:b/>
          <w:bCs/>
        </w:rPr>
        <w:t>(Total Admin staff = 1.1 FTE)</w:t>
      </w:r>
    </w:p>
    <w:p w14:paraId="7E4EE775" w14:textId="77777777" w:rsidR="009B3EFB" w:rsidRPr="009B3EFB" w:rsidRDefault="009B3EFB" w:rsidP="009B3EFB"/>
    <w:p w14:paraId="341278A7" w14:textId="77777777" w:rsidR="009B3EFB" w:rsidRPr="009B3EFB" w:rsidRDefault="009B3EFB" w:rsidP="009B3EFB">
      <w:pPr>
        <w:numPr>
          <w:ilvl w:val="2"/>
          <w:numId w:val="13"/>
        </w:numPr>
      </w:pPr>
      <w:r w:rsidRPr="009B3EFB">
        <w:rPr>
          <w:u w:val="single"/>
        </w:rPr>
        <w:t>Authorisation and competencies</w:t>
      </w:r>
    </w:p>
    <w:p w14:paraId="43AB6FF7" w14:textId="77777777" w:rsidR="009B3EFB" w:rsidRPr="009B3EFB" w:rsidRDefault="009B3EFB" w:rsidP="009B3EFB"/>
    <w:p w14:paraId="22F333A5" w14:textId="77777777" w:rsidR="009B3EFB" w:rsidRPr="009B3EFB" w:rsidRDefault="009B3EFB" w:rsidP="009B3EFB">
      <w:r w:rsidRPr="009B3EFB">
        <w:t>Head of Environmental Health &amp; Trading Standards Service /PEHOs/EHOs:</w:t>
      </w:r>
    </w:p>
    <w:p w14:paraId="6710FD68" w14:textId="77777777" w:rsidR="009B3EFB" w:rsidRPr="009B3EFB" w:rsidRDefault="009B3EFB" w:rsidP="009B3EFB">
      <w:pPr>
        <w:numPr>
          <w:ilvl w:val="3"/>
          <w:numId w:val="13"/>
        </w:numPr>
      </w:pPr>
      <w:r w:rsidRPr="009B3EFB">
        <w:t>Fully qualified to Diploma/Degree level</w:t>
      </w:r>
    </w:p>
    <w:p w14:paraId="11D66F07" w14:textId="77777777" w:rsidR="009B3EFB" w:rsidRPr="009B3EFB" w:rsidRDefault="009B3EFB" w:rsidP="009B3EFB">
      <w:pPr>
        <w:numPr>
          <w:ilvl w:val="3"/>
          <w:numId w:val="13"/>
        </w:numPr>
      </w:pPr>
      <w:r w:rsidRPr="009B3EFB">
        <w:t>Authorised to inspect all categories (</w:t>
      </w:r>
      <w:proofErr w:type="gramStart"/>
      <w:r w:rsidRPr="009B3EFB">
        <w:t>with the exception of</w:t>
      </w:r>
      <w:proofErr w:type="gramEnd"/>
      <w:r w:rsidRPr="009B3EFB">
        <w:t xml:space="preserve"> any officers who have insufficient experience and competencies)</w:t>
      </w:r>
    </w:p>
    <w:p w14:paraId="6A6E16C3" w14:textId="77777777" w:rsidR="009B3EFB" w:rsidRPr="009B3EFB" w:rsidRDefault="009B3EFB" w:rsidP="009B3EFB">
      <w:pPr>
        <w:numPr>
          <w:ilvl w:val="3"/>
          <w:numId w:val="13"/>
        </w:numPr>
      </w:pPr>
      <w:r w:rsidRPr="009B3EFB">
        <w:t>Take all levels of enforcement action (</w:t>
      </w:r>
      <w:proofErr w:type="gramStart"/>
      <w:r w:rsidRPr="009B3EFB">
        <w:t>with the exception of</w:t>
      </w:r>
      <w:proofErr w:type="gramEnd"/>
      <w:r w:rsidRPr="009B3EFB">
        <w:t xml:space="preserve"> any officers who do not have the required competencies or are Food Safety Officers)</w:t>
      </w:r>
    </w:p>
    <w:p w14:paraId="1C6C3206" w14:textId="77777777" w:rsidR="009B3EFB" w:rsidRPr="009B3EFB" w:rsidRDefault="009B3EFB" w:rsidP="009B3EFB">
      <w:pPr>
        <w:numPr>
          <w:ilvl w:val="3"/>
          <w:numId w:val="13"/>
        </w:numPr>
      </w:pPr>
      <w:r w:rsidRPr="009B3EFB">
        <w:t>Competencies are assessed in line with the FSA Food Law Code of Practice Competency Matrix</w:t>
      </w:r>
    </w:p>
    <w:p w14:paraId="7DC7DB54" w14:textId="77777777" w:rsidR="009B3EFB" w:rsidRPr="009B3EFB" w:rsidRDefault="009B3EFB" w:rsidP="009B3EFB"/>
    <w:p w14:paraId="77362CD5" w14:textId="0595F650" w:rsidR="009B3EFB" w:rsidRPr="009B3EFB" w:rsidRDefault="009B3EFB" w:rsidP="003B233C">
      <w:pPr>
        <w:pStyle w:val="Heading2"/>
        <w:numPr>
          <w:ilvl w:val="1"/>
          <w:numId w:val="15"/>
        </w:numPr>
      </w:pPr>
      <w:bookmarkStart w:id="30" w:name="_Toc107848631"/>
      <w:r w:rsidRPr="009B3EFB">
        <w:t>Staff Development Plan</w:t>
      </w:r>
      <w:bookmarkEnd w:id="30"/>
    </w:p>
    <w:p w14:paraId="7462E960" w14:textId="77777777" w:rsidR="009B3EFB" w:rsidRPr="009B3EFB" w:rsidRDefault="009B3EFB" w:rsidP="009B3EFB"/>
    <w:p w14:paraId="11A00DC6" w14:textId="77777777" w:rsidR="009B3EFB" w:rsidRPr="009B3EFB" w:rsidRDefault="009B3EFB" w:rsidP="009B3EFB">
      <w:pPr>
        <w:numPr>
          <w:ilvl w:val="2"/>
          <w:numId w:val="12"/>
        </w:numPr>
      </w:pPr>
      <w:r w:rsidRPr="009B3EFB">
        <w:lastRenderedPageBreak/>
        <w:t>The Council uses its Performance Development and Review Scheme (PDR) to:</w:t>
      </w:r>
    </w:p>
    <w:p w14:paraId="443D2F2F" w14:textId="77777777" w:rsidR="009B3EFB" w:rsidRPr="009B3EFB" w:rsidRDefault="009B3EFB" w:rsidP="009B3EFB"/>
    <w:p w14:paraId="7A47F823" w14:textId="77777777" w:rsidR="009B3EFB" w:rsidRPr="009B3EFB" w:rsidRDefault="009B3EFB" w:rsidP="009B3EFB">
      <w:pPr>
        <w:numPr>
          <w:ilvl w:val="3"/>
          <w:numId w:val="12"/>
        </w:numPr>
      </w:pPr>
      <w:r w:rsidRPr="009B3EFB">
        <w:t>Set individual aims and objectives for staff.</w:t>
      </w:r>
    </w:p>
    <w:p w14:paraId="36073D4B" w14:textId="77777777" w:rsidR="009B3EFB" w:rsidRPr="009B3EFB" w:rsidRDefault="009B3EFB" w:rsidP="009B3EFB">
      <w:pPr>
        <w:numPr>
          <w:ilvl w:val="3"/>
          <w:numId w:val="12"/>
        </w:numPr>
      </w:pPr>
      <w:r w:rsidRPr="009B3EFB">
        <w:t>Monitor and appraise performance.</w:t>
      </w:r>
    </w:p>
    <w:p w14:paraId="4EC73359" w14:textId="77777777" w:rsidR="009B3EFB" w:rsidRPr="009B3EFB" w:rsidRDefault="009B3EFB" w:rsidP="009B3EFB">
      <w:pPr>
        <w:numPr>
          <w:ilvl w:val="3"/>
          <w:numId w:val="12"/>
        </w:numPr>
      </w:pPr>
      <w:r w:rsidRPr="009B3EFB">
        <w:t>Assess the development needs of all staff.</w:t>
      </w:r>
    </w:p>
    <w:p w14:paraId="4B09B3A6" w14:textId="77777777" w:rsidR="009B3EFB" w:rsidRPr="009B3EFB" w:rsidRDefault="009B3EFB" w:rsidP="009B3EFB"/>
    <w:p w14:paraId="4E3DCABC" w14:textId="77777777" w:rsidR="009B3EFB" w:rsidRPr="009B3EFB" w:rsidRDefault="009B3EFB" w:rsidP="009B3EFB">
      <w:r w:rsidRPr="009B3EFB">
        <w:t>At the start of the performance year all staff will have their own Personal Plan, which will comprise their main objectives with targets and their own development plan.</w:t>
      </w:r>
    </w:p>
    <w:p w14:paraId="33976990" w14:textId="77777777" w:rsidR="009B3EFB" w:rsidRPr="009B3EFB" w:rsidRDefault="009B3EFB" w:rsidP="009B3EFB">
      <w:pPr>
        <w:sectPr w:rsidR="009B3EFB" w:rsidRPr="009B3EFB">
          <w:pgSz w:w="16840" w:h="11910" w:orient="landscape"/>
          <w:pgMar w:top="660" w:right="720" w:bottom="960" w:left="1340" w:header="0" w:footer="744" w:gutter="0"/>
          <w:cols w:space="720"/>
          <w:noEndnote/>
        </w:sectPr>
      </w:pPr>
    </w:p>
    <w:p w14:paraId="52B975EE" w14:textId="77777777" w:rsidR="009B3EFB" w:rsidRPr="009B3EFB" w:rsidRDefault="009B3EFB" w:rsidP="009B3EFB">
      <w:pPr>
        <w:numPr>
          <w:ilvl w:val="2"/>
          <w:numId w:val="12"/>
        </w:numPr>
      </w:pPr>
      <w:r w:rsidRPr="009B3EFB">
        <w:lastRenderedPageBreak/>
        <w:t>Individual and Team training plans reflect the following:</w:t>
      </w:r>
    </w:p>
    <w:p w14:paraId="2FEE0347" w14:textId="77777777" w:rsidR="009B3EFB" w:rsidRPr="009B3EFB" w:rsidRDefault="009B3EFB" w:rsidP="009B3EFB"/>
    <w:p w14:paraId="59009023" w14:textId="77777777" w:rsidR="009B3EFB" w:rsidRPr="009B3EFB" w:rsidRDefault="009B3EFB" w:rsidP="009B3EFB">
      <w:pPr>
        <w:numPr>
          <w:ilvl w:val="3"/>
          <w:numId w:val="12"/>
        </w:numPr>
      </w:pPr>
      <w:r w:rsidRPr="009B3EFB">
        <w:t>Common training issues for the service</w:t>
      </w:r>
    </w:p>
    <w:p w14:paraId="05A66449" w14:textId="77777777" w:rsidR="009B3EFB" w:rsidRPr="009B3EFB" w:rsidRDefault="009B3EFB" w:rsidP="009B3EFB">
      <w:pPr>
        <w:numPr>
          <w:ilvl w:val="3"/>
          <w:numId w:val="12"/>
        </w:numPr>
      </w:pPr>
      <w:r w:rsidRPr="009B3EFB">
        <w:t>Training issues linked to Corporate and Directorate priorities</w:t>
      </w:r>
    </w:p>
    <w:p w14:paraId="5B6208A1" w14:textId="77777777" w:rsidR="009B3EFB" w:rsidRPr="009B3EFB" w:rsidRDefault="009B3EFB" w:rsidP="009B3EFB">
      <w:pPr>
        <w:numPr>
          <w:ilvl w:val="3"/>
          <w:numId w:val="12"/>
        </w:numPr>
      </w:pPr>
      <w:r w:rsidRPr="009B3EFB">
        <w:t>Training linked to new legislation, professional developments and in line with the FSA Competency Matrix</w:t>
      </w:r>
    </w:p>
    <w:p w14:paraId="5AF1E699" w14:textId="77777777" w:rsidR="009B3EFB" w:rsidRPr="009B3EFB" w:rsidRDefault="009B3EFB" w:rsidP="009B3EFB">
      <w:pPr>
        <w:numPr>
          <w:ilvl w:val="3"/>
          <w:numId w:val="12"/>
        </w:numPr>
      </w:pPr>
      <w:r w:rsidRPr="009B3EFB">
        <w:t xml:space="preserve">Training relating to organisational matters (IT, </w:t>
      </w:r>
      <w:proofErr w:type="gramStart"/>
      <w:r w:rsidRPr="009B3EFB">
        <w:t>systems</w:t>
      </w:r>
      <w:proofErr w:type="gramEnd"/>
      <w:r w:rsidRPr="009B3EFB">
        <w:t xml:space="preserve"> and procedures)</w:t>
      </w:r>
    </w:p>
    <w:p w14:paraId="0D285AD2" w14:textId="77777777" w:rsidR="009B3EFB" w:rsidRPr="009B3EFB" w:rsidRDefault="009B3EFB" w:rsidP="009B3EFB"/>
    <w:p w14:paraId="6030D898" w14:textId="77777777" w:rsidR="009B3EFB" w:rsidRPr="009B3EFB" w:rsidRDefault="009B3EFB" w:rsidP="009B3EFB">
      <w:pPr>
        <w:numPr>
          <w:ilvl w:val="2"/>
          <w:numId w:val="12"/>
        </w:numPr>
      </w:pPr>
      <w:r w:rsidRPr="009B3EFB">
        <w:t>An online training facility has been made available to the officers for the financial year 2022/23 to ensure that the competencies of the experienced officers are maintained and to develop the competencies of newly qualified officers. The training is prioritised as follows:</w:t>
      </w:r>
    </w:p>
    <w:p w14:paraId="4CF222CC" w14:textId="77777777" w:rsidR="009B3EFB" w:rsidRPr="009B3EFB" w:rsidRDefault="009B3EFB" w:rsidP="009B3EFB">
      <w:pPr>
        <w:rPr>
          <w:u w:val="single"/>
        </w:rPr>
      </w:pPr>
      <w:r w:rsidRPr="009B3EFB">
        <w:rPr>
          <w:u w:val="single"/>
        </w:rPr>
        <w:t xml:space="preserve">Food Issues </w:t>
      </w:r>
    </w:p>
    <w:p w14:paraId="002DD550" w14:textId="77777777" w:rsidR="009B3EFB" w:rsidRPr="009B3EFB" w:rsidRDefault="009B3EFB" w:rsidP="009B3EFB">
      <w:r w:rsidRPr="009B3EFB">
        <w:t>Food law updates</w:t>
      </w:r>
    </w:p>
    <w:p w14:paraId="795D126F" w14:textId="77777777" w:rsidR="009B3EFB" w:rsidRPr="009B3EFB" w:rsidRDefault="009B3EFB" w:rsidP="009B3EFB">
      <w:r w:rsidRPr="009B3EFB">
        <w:t>Exportation &amp; importation of food</w:t>
      </w:r>
    </w:p>
    <w:p w14:paraId="02992B42" w14:textId="77777777" w:rsidR="009B3EFB" w:rsidRPr="009B3EFB" w:rsidRDefault="009B3EFB" w:rsidP="009B3EFB">
      <w:r w:rsidRPr="009B3EFB">
        <w:t>Approved premises</w:t>
      </w:r>
    </w:p>
    <w:p w14:paraId="491D394D" w14:textId="77777777" w:rsidR="009B3EFB" w:rsidRPr="009B3EFB" w:rsidRDefault="009B3EFB" w:rsidP="009B3EFB">
      <w:r w:rsidRPr="009B3EFB">
        <w:t>Allergens</w:t>
      </w:r>
    </w:p>
    <w:p w14:paraId="012C0CE8" w14:textId="77777777" w:rsidR="009B3EFB" w:rsidRPr="009B3EFB" w:rsidRDefault="009B3EFB" w:rsidP="009B3EFB">
      <w:r w:rsidRPr="009B3EFB">
        <w:rPr>
          <w:u w:val="single"/>
        </w:rPr>
        <w:t>General Issues</w:t>
      </w:r>
    </w:p>
    <w:p w14:paraId="11F7C0CE" w14:textId="77777777" w:rsidR="009B3EFB" w:rsidRPr="009B3EFB" w:rsidRDefault="009B3EFB" w:rsidP="009B3EFB">
      <w:r w:rsidRPr="009B3EFB">
        <w:t>Investigation techniques – general training for successful investigations, due to the increase in enforcement</w:t>
      </w:r>
    </w:p>
    <w:p w14:paraId="68AC4BDE" w14:textId="77777777" w:rsidR="009B3EFB" w:rsidRPr="009B3EFB" w:rsidRDefault="009B3EFB" w:rsidP="009B3EFB">
      <w:r w:rsidRPr="009B3EFB">
        <w:t>Interviewing under caution – aimed at newly qualified staff to enable they feel confident in undertaking such legal processes</w:t>
      </w:r>
    </w:p>
    <w:p w14:paraId="34E76F5C" w14:textId="77777777" w:rsidR="009B3EFB" w:rsidRPr="009B3EFB" w:rsidRDefault="009B3EFB" w:rsidP="009B3EFB"/>
    <w:p w14:paraId="2DA7E734" w14:textId="7EAF3080" w:rsidR="009B3EFB" w:rsidRPr="009B3EFB" w:rsidRDefault="009B3EFB" w:rsidP="003B233C">
      <w:pPr>
        <w:pStyle w:val="Heading2"/>
        <w:numPr>
          <w:ilvl w:val="1"/>
          <w:numId w:val="15"/>
        </w:numPr>
      </w:pPr>
      <w:bookmarkStart w:id="31" w:name="_Toc107848632"/>
      <w:r w:rsidRPr="009B3EFB">
        <w:t>Allocation of Resources</w:t>
      </w:r>
      <w:bookmarkEnd w:id="31"/>
    </w:p>
    <w:p w14:paraId="1D5D7402" w14:textId="77777777" w:rsidR="009B3EFB" w:rsidRPr="009B3EFB" w:rsidRDefault="009B3EFB" w:rsidP="009B3EFB"/>
    <w:p w14:paraId="25383A75" w14:textId="3FB2D7D0" w:rsidR="009B3EFB" w:rsidRPr="009B3EFB" w:rsidRDefault="009B3EFB" w:rsidP="00796223">
      <w:pPr>
        <w:pStyle w:val="ListParagraph"/>
        <w:numPr>
          <w:ilvl w:val="2"/>
          <w:numId w:val="15"/>
        </w:numPr>
      </w:pPr>
      <w:r w:rsidRPr="00796223">
        <w:rPr>
          <w:b/>
          <w:bCs/>
        </w:rPr>
        <w:t xml:space="preserve">able 5 </w:t>
      </w:r>
      <w:r w:rsidRPr="009B3EFB">
        <w:t xml:space="preserve">in </w:t>
      </w:r>
      <w:r w:rsidRPr="00796223">
        <w:rPr>
          <w:b/>
          <w:bCs/>
        </w:rPr>
        <w:t xml:space="preserve">Annex A </w:t>
      </w:r>
      <w:r w:rsidRPr="009B3EFB">
        <w:t>sets out the total resources available (</w:t>
      </w:r>
      <w:proofErr w:type="gramStart"/>
      <w:r w:rsidRPr="009B3EFB">
        <w:t>i.e.</w:t>
      </w:r>
      <w:proofErr w:type="gramEnd"/>
      <w:r w:rsidRPr="009B3EFB">
        <w:t xml:space="preserve"> </w:t>
      </w:r>
      <w:r w:rsidRPr="00796223">
        <w:rPr>
          <w:b/>
          <w:bCs/>
        </w:rPr>
        <w:t xml:space="preserve">11.2 FTE </w:t>
      </w:r>
      <w:r w:rsidRPr="009B3EFB">
        <w:t>officers) and how these resources were allocated to complete the plan in 2021/22. The table also sets out the resources required to fulfil the plan for 2022/23.</w:t>
      </w:r>
    </w:p>
    <w:p w14:paraId="79276A26" w14:textId="77777777" w:rsidR="009B3EFB" w:rsidRPr="009B3EFB" w:rsidRDefault="009B3EFB" w:rsidP="009B3EFB"/>
    <w:p w14:paraId="7820373A" w14:textId="77777777" w:rsidR="009B3EFB" w:rsidRPr="009B3EFB" w:rsidRDefault="009B3EFB" w:rsidP="00796223">
      <w:pPr>
        <w:numPr>
          <w:ilvl w:val="2"/>
          <w:numId w:val="15"/>
        </w:numPr>
      </w:pPr>
      <w:r w:rsidRPr="009B3EFB">
        <w:lastRenderedPageBreak/>
        <w:t xml:space="preserve">Section </w:t>
      </w:r>
      <w:r w:rsidRPr="009B3EFB">
        <w:rPr>
          <w:b/>
          <w:bCs/>
        </w:rPr>
        <w:t xml:space="preserve">6.0 </w:t>
      </w:r>
      <w:r w:rsidRPr="009B3EFB">
        <w:t>of this Plan sets out the achievements of the team in 2021/22</w:t>
      </w:r>
    </w:p>
    <w:p w14:paraId="06F39CFE" w14:textId="77777777" w:rsidR="009B3EFB" w:rsidRPr="009B3EFB" w:rsidRDefault="009B3EFB" w:rsidP="009B3EFB"/>
    <w:p w14:paraId="4ADA658F" w14:textId="77777777" w:rsidR="009B3EFB" w:rsidRPr="009B3EFB" w:rsidRDefault="009B3EFB" w:rsidP="00796223">
      <w:pPr>
        <w:numPr>
          <w:ilvl w:val="2"/>
          <w:numId w:val="15"/>
        </w:numPr>
      </w:pPr>
      <w:r w:rsidRPr="009B3EFB">
        <w:t>The areas of work which were not completed were:</w:t>
      </w:r>
    </w:p>
    <w:p w14:paraId="3776FC03" w14:textId="77777777" w:rsidR="009B3EFB" w:rsidRPr="009B3EFB" w:rsidRDefault="009B3EFB" w:rsidP="009B3EFB">
      <w:pPr>
        <w:numPr>
          <w:ilvl w:val="0"/>
          <w:numId w:val="11"/>
        </w:numPr>
      </w:pPr>
      <w:r w:rsidRPr="009B3EFB">
        <w:t>Primary Authority Partnerships – no formal agreements were established. There was no demand from businesses to sign up to a formal agreement. However, we have continued to provide informal agreements and advice to businesses.</w:t>
      </w:r>
    </w:p>
    <w:p w14:paraId="6AAEC97E" w14:textId="77777777" w:rsidR="009B3EFB" w:rsidRPr="009B3EFB" w:rsidRDefault="009B3EFB" w:rsidP="009B3EFB">
      <w:pPr>
        <w:numPr>
          <w:ilvl w:val="0"/>
          <w:numId w:val="11"/>
        </w:numPr>
      </w:pPr>
      <w:r w:rsidRPr="009B3EFB">
        <w:t>Programmed inspections were 48%% of those due inspections for hygiene banded A-E and Unrated and 100% for due standards inspections rated A and 46% &amp; 99% for premises rated B &amp; C.</w:t>
      </w:r>
    </w:p>
    <w:p w14:paraId="4E74CEC6" w14:textId="77777777" w:rsidR="009B3EFB" w:rsidRPr="009B3EFB" w:rsidRDefault="009B3EFB" w:rsidP="009B3EFB">
      <w:pPr>
        <w:numPr>
          <w:ilvl w:val="0"/>
          <w:numId w:val="11"/>
        </w:numPr>
        <w:sectPr w:rsidR="009B3EFB" w:rsidRPr="009B3EFB">
          <w:pgSz w:w="16840" w:h="11910" w:orient="landscape"/>
          <w:pgMar w:top="940" w:right="720" w:bottom="960" w:left="1340" w:header="0" w:footer="744" w:gutter="0"/>
          <w:cols w:space="720"/>
          <w:noEndnote/>
        </w:sectPr>
      </w:pPr>
      <w:r w:rsidRPr="009B3EFB">
        <w:t>The Team concentrated on the higher risk premises to ensure food safety (</w:t>
      </w:r>
      <w:proofErr w:type="gramStart"/>
      <w:r w:rsidRPr="009B3EFB">
        <w:t>i.e.</w:t>
      </w:r>
      <w:proofErr w:type="gramEnd"/>
      <w:r w:rsidRPr="009B3EFB">
        <w:t xml:space="preserve"> 56% in total, 100% (A), 46% (B) &amp; 99% (C) inspection rates for higher risked premises (A-C) (due for hygiene). The inspections that have not been done will be carried forward into 2022/23.</w:t>
      </w:r>
    </w:p>
    <w:p w14:paraId="722D6043" w14:textId="77777777" w:rsidR="009B3EFB" w:rsidRPr="009B3EFB" w:rsidRDefault="009B3EFB" w:rsidP="009B3EFB">
      <w:pPr>
        <w:numPr>
          <w:ilvl w:val="0"/>
          <w:numId w:val="11"/>
        </w:numPr>
      </w:pPr>
      <w:r w:rsidRPr="009B3EFB">
        <w:lastRenderedPageBreak/>
        <w:t>Standards inspections were led by the due date of the hygiene inspections. In some cases, Standards inspections fall due when hygiene is not due, and since they are a secondary concern, they are sometimes carried forward to the next inspection date.</w:t>
      </w:r>
    </w:p>
    <w:p w14:paraId="51D2DE7A" w14:textId="77777777" w:rsidR="009B3EFB" w:rsidRPr="009B3EFB" w:rsidRDefault="009B3EFB" w:rsidP="009B3EFB"/>
    <w:p w14:paraId="21ADDD24" w14:textId="719325F2" w:rsidR="009B3EFB" w:rsidRPr="009B3EFB" w:rsidRDefault="009B3EFB" w:rsidP="000E1E91">
      <w:pPr>
        <w:pStyle w:val="Heading1"/>
        <w:numPr>
          <w:ilvl w:val="0"/>
          <w:numId w:val="42"/>
        </w:numPr>
      </w:pPr>
      <w:bookmarkStart w:id="32" w:name="_Toc107848633"/>
      <w:r w:rsidRPr="009B3EFB">
        <w:t>Quality Assessment</w:t>
      </w:r>
      <w:bookmarkEnd w:id="32"/>
    </w:p>
    <w:p w14:paraId="26097A5B" w14:textId="77777777" w:rsidR="009B3EFB" w:rsidRPr="009B3EFB" w:rsidRDefault="009B3EFB" w:rsidP="009B3EFB">
      <w:pPr>
        <w:rPr>
          <w:b/>
          <w:bCs/>
        </w:rPr>
      </w:pPr>
    </w:p>
    <w:p w14:paraId="2CDFBE0B" w14:textId="43A320F6" w:rsidR="00796223" w:rsidRDefault="00796223" w:rsidP="00AA7B21">
      <w:pPr>
        <w:pStyle w:val="Heading2"/>
        <w:numPr>
          <w:ilvl w:val="1"/>
          <w:numId w:val="48"/>
        </w:numPr>
      </w:pPr>
      <w:bookmarkStart w:id="33" w:name="_Toc107848634"/>
      <w:r>
        <w:t>Measures</w:t>
      </w:r>
      <w:bookmarkEnd w:id="33"/>
      <w:r>
        <w:t xml:space="preserve"> </w:t>
      </w:r>
    </w:p>
    <w:p w14:paraId="7EE5F941" w14:textId="77777777" w:rsidR="00796223" w:rsidRDefault="00796223" w:rsidP="00796223">
      <w:pPr>
        <w:ind w:left="100"/>
      </w:pPr>
    </w:p>
    <w:p w14:paraId="54A7CB73" w14:textId="30927D84" w:rsidR="009B3EFB" w:rsidRPr="009B3EFB" w:rsidRDefault="009B3EFB" w:rsidP="00796223">
      <w:pPr>
        <w:ind w:left="100"/>
      </w:pPr>
      <w:r w:rsidRPr="009B3EFB">
        <w:t>The measures to be taken by the EHTS Food Team Management to assess quality and promote consistency include:</w:t>
      </w:r>
    </w:p>
    <w:p w14:paraId="4434E52D" w14:textId="77777777" w:rsidR="009B3EFB" w:rsidRPr="009B3EFB" w:rsidRDefault="009B3EFB" w:rsidP="009B3EFB"/>
    <w:p w14:paraId="3C48C67D" w14:textId="77777777" w:rsidR="009B3EFB" w:rsidRPr="009B3EFB" w:rsidRDefault="009B3EFB" w:rsidP="009B3EFB">
      <w:pPr>
        <w:numPr>
          <w:ilvl w:val="2"/>
          <w:numId w:val="10"/>
        </w:numPr>
      </w:pPr>
      <w:r w:rsidRPr="009B3EFB">
        <w:t>Desktop reviews of proactive and reactive case paperwork and files will be undertaken by the Food Team Leader</w:t>
      </w:r>
    </w:p>
    <w:p w14:paraId="4EF38CC4" w14:textId="77777777" w:rsidR="009B3EFB" w:rsidRPr="009B3EFB" w:rsidRDefault="009B3EFB" w:rsidP="009B3EFB">
      <w:pPr>
        <w:numPr>
          <w:ilvl w:val="2"/>
          <w:numId w:val="10"/>
        </w:numPr>
      </w:pPr>
      <w:r w:rsidRPr="009B3EFB">
        <w:t>New or Agency staff will be inducted into the departments procedures and shadowed on inspections to ensure competency and consistency</w:t>
      </w:r>
    </w:p>
    <w:p w14:paraId="706C0F7F" w14:textId="77777777" w:rsidR="009B3EFB" w:rsidRPr="009B3EFB" w:rsidRDefault="009B3EFB" w:rsidP="009B3EFB">
      <w:pPr>
        <w:numPr>
          <w:ilvl w:val="2"/>
          <w:numId w:val="10"/>
        </w:numPr>
      </w:pPr>
      <w:r w:rsidRPr="009B3EFB">
        <w:t>All staff will have a 6-8 weekly 1 to 1 with their immediate supervisor to discuss casework</w:t>
      </w:r>
    </w:p>
    <w:p w14:paraId="7C9B623C" w14:textId="77777777" w:rsidR="009B3EFB" w:rsidRPr="009B3EFB" w:rsidRDefault="009B3EFB" w:rsidP="009B3EFB">
      <w:pPr>
        <w:numPr>
          <w:ilvl w:val="2"/>
          <w:numId w:val="10"/>
        </w:numPr>
      </w:pPr>
      <w:r w:rsidRPr="009B3EFB">
        <w:t>Accompanied inspections will be carried out with each member of staff</w:t>
      </w:r>
    </w:p>
    <w:p w14:paraId="70149599" w14:textId="77777777" w:rsidR="009B3EFB" w:rsidRPr="009B3EFB" w:rsidRDefault="009B3EFB" w:rsidP="009B3EFB">
      <w:pPr>
        <w:numPr>
          <w:ilvl w:val="2"/>
          <w:numId w:val="10"/>
        </w:numPr>
      </w:pPr>
      <w:r w:rsidRPr="009B3EFB">
        <w:t>Documented procedures</w:t>
      </w:r>
    </w:p>
    <w:p w14:paraId="60BC0DE2" w14:textId="77777777" w:rsidR="009B3EFB" w:rsidRPr="009B3EFB" w:rsidRDefault="009B3EFB" w:rsidP="009B3EFB">
      <w:pPr>
        <w:numPr>
          <w:ilvl w:val="2"/>
          <w:numId w:val="10"/>
        </w:numPr>
      </w:pPr>
      <w:r w:rsidRPr="009B3EFB">
        <w:t>Bi -monthly documented team meeting</w:t>
      </w:r>
    </w:p>
    <w:p w14:paraId="296D8852" w14:textId="77777777" w:rsidR="009B3EFB" w:rsidRPr="009B3EFB" w:rsidRDefault="009B3EFB" w:rsidP="009B3EFB">
      <w:pPr>
        <w:numPr>
          <w:ilvl w:val="2"/>
          <w:numId w:val="10"/>
        </w:numPr>
      </w:pPr>
      <w:r w:rsidRPr="009B3EFB">
        <w:t xml:space="preserve">Occasional training sessions and other exercises which are organised to aid consistency, staff appraisals and </w:t>
      </w:r>
      <w:proofErr w:type="gramStart"/>
      <w:r w:rsidRPr="009B3EFB">
        <w:t>6 month</w:t>
      </w:r>
      <w:proofErr w:type="gramEnd"/>
      <w:r w:rsidRPr="009B3EFB">
        <w:t xml:space="preserve"> reviews</w:t>
      </w:r>
    </w:p>
    <w:p w14:paraId="6A1376DF" w14:textId="77777777" w:rsidR="009B3EFB" w:rsidRPr="009B3EFB" w:rsidRDefault="009B3EFB" w:rsidP="009B3EFB">
      <w:pPr>
        <w:numPr>
          <w:ilvl w:val="2"/>
          <w:numId w:val="10"/>
        </w:numPr>
      </w:pPr>
      <w:r w:rsidRPr="009B3EFB">
        <w:t>Monthly monitoring reports will be produced using the CIVICA software system.</w:t>
      </w:r>
    </w:p>
    <w:p w14:paraId="07C434FD" w14:textId="77777777" w:rsidR="009B3EFB" w:rsidRPr="009B3EFB" w:rsidRDefault="009B3EFB" w:rsidP="009B3EFB"/>
    <w:p w14:paraId="0D317793" w14:textId="4F0FFC5A" w:rsidR="009B3EFB" w:rsidRPr="009B3EFB" w:rsidRDefault="009B3EFB" w:rsidP="000E1E91">
      <w:pPr>
        <w:pStyle w:val="Heading1"/>
        <w:numPr>
          <w:ilvl w:val="0"/>
          <w:numId w:val="42"/>
        </w:numPr>
      </w:pPr>
      <w:bookmarkStart w:id="34" w:name="_Toc107848635"/>
      <w:r w:rsidRPr="009B3EFB">
        <w:t>Review</w:t>
      </w:r>
      <w:bookmarkEnd w:id="34"/>
    </w:p>
    <w:p w14:paraId="3DC4F594" w14:textId="77777777" w:rsidR="009B3EFB" w:rsidRPr="009B3EFB" w:rsidRDefault="009B3EFB" w:rsidP="009B3EFB">
      <w:pPr>
        <w:rPr>
          <w:b/>
          <w:bCs/>
        </w:rPr>
      </w:pPr>
    </w:p>
    <w:p w14:paraId="480E0AED" w14:textId="2C884321" w:rsidR="009B3EFB" w:rsidRPr="009B3EFB" w:rsidRDefault="009B3EFB" w:rsidP="00AA7B21">
      <w:pPr>
        <w:pStyle w:val="Heading2"/>
        <w:numPr>
          <w:ilvl w:val="1"/>
          <w:numId w:val="9"/>
        </w:numPr>
      </w:pPr>
      <w:bookmarkStart w:id="35" w:name="_Toc107848636"/>
      <w:r w:rsidRPr="009B3EFB">
        <w:t>Review against the Service Plan</w:t>
      </w:r>
      <w:bookmarkEnd w:id="35"/>
    </w:p>
    <w:p w14:paraId="5DC60FF8" w14:textId="77777777" w:rsidR="009B3EFB" w:rsidRPr="009B3EFB" w:rsidRDefault="009B3EFB" w:rsidP="009B3EFB"/>
    <w:p w14:paraId="125F9030" w14:textId="77777777" w:rsidR="009B3EFB" w:rsidRPr="009B3EFB" w:rsidRDefault="009B3EFB" w:rsidP="009B3EFB">
      <w:pPr>
        <w:numPr>
          <w:ilvl w:val="2"/>
          <w:numId w:val="9"/>
        </w:numPr>
      </w:pPr>
      <w:r w:rsidRPr="009B3EFB">
        <w:lastRenderedPageBreak/>
        <w:t>The Head of Environmental Health &amp; Trading Standards Service presents reports to the Service Management Team on performance of the food safety inspections against performance targets detailed in the Service Plan.</w:t>
      </w:r>
    </w:p>
    <w:p w14:paraId="772B34E9" w14:textId="77777777" w:rsidR="009B3EFB" w:rsidRPr="009B3EFB" w:rsidRDefault="009B3EFB" w:rsidP="009B3EFB"/>
    <w:p w14:paraId="4F99C6AE" w14:textId="77777777" w:rsidR="009B3EFB" w:rsidRPr="009B3EFB" w:rsidRDefault="009B3EFB" w:rsidP="009B3EFB">
      <w:pPr>
        <w:numPr>
          <w:ilvl w:val="2"/>
          <w:numId w:val="9"/>
        </w:numPr>
      </w:pPr>
      <w:r w:rsidRPr="009B3EFB">
        <w:t>At the end of the financial year, a performance review is carried out by the Food Team Leader with input from team members, which will include information on the past year’s performance and progress on any specified performance targets, service improvements and targeted outcomes. It will also identify service priorities for the coming year.  The review of 2021/22 is set out in 6.17 below.</w:t>
      </w:r>
    </w:p>
    <w:p w14:paraId="5967DAC0" w14:textId="77777777" w:rsidR="009B3EFB" w:rsidRPr="009B3EFB" w:rsidRDefault="009B3EFB" w:rsidP="009B3EFB"/>
    <w:p w14:paraId="003FD3EB" w14:textId="65365931" w:rsidR="009B3EFB" w:rsidRPr="009B3EFB" w:rsidRDefault="009B3EFB" w:rsidP="006B1229">
      <w:pPr>
        <w:pStyle w:val="Heading2"/>
        <w:numPr>
          <w:ilvl w:val="1"/>
          <w:numId w:val="9"/>
        </w:numPr>
      </w:pPr>
      <w:bookmarkStart w:id="36" w:name="_Toc107848637"/>
      <w:r w:rsidRPr="009B3EFB">
        <w:t>Identification of any variance from the Service Plan.</w:t>
      </w:r>
      <w:bookmarkEnd w:id="36"/>
    </w:p>
    <w:p w14:paraId="2BB17B85" w14:textId="77777777" w:rsidR="009B3EFB" w:rsidRPr="009B3EFB" w:rsidRDefault="009B3EFB" w:rsidP="009B3EFB"/>
    <w:p w14:paraId="52DC6A0B" w14:textId="77777777" w:rsidR="009B3EFB" w:rsidRPr="009B3EFB" w:rsidRDefault="009B3EFB" w:rsidP="009B3EFB">
      <w:pPr>
        <w:numPr>
          <w:ilvl w:val="2"/>
          <w:numId w:val="9"/>
        </w:numPr>
      </w:pPr>
      <w:r w:rsidRPr="009B3EFB">
        <w:t>Any variance in meeting the Food Law Enforcement Service Plan is identified in the review in 6.4 together with any reasons for the variance. Where necessary any variance will be addressed in this year’s plan.</w:t>
      </w:r>
    </w:p>
    <w:p w14:paraId="6CDD1038" w14:textId="77777777" w:rsidR="009B3EFB" w:rsidRPr="009B3EFB" w:rsidRDefault="009B3EFB" w:rsidP="009B3EFB">
      <w:pPr>
        <w:numPr>
          <w:ilvl w:val="2"/>
          <w:numId w:val="9"/>
        </w:numPr>
        <w:sectPr w:rsidR="009B3EFB" w:rsidRPr="009B3EFB">
          <w:pgSz w:w="16840" w:h="11910" w:orient="landscape"/>
          <w:pgMar w:top="660" w:right="720" w:bottom="960" w:left="1340" w:header="0" w:footer="744" w:gutter="0"/>
          <w:cols w:space="720"/>
          <w:noEndnote/>
        </w:sectPr>
      </w:pPr>
    </w:p>
    <w:p w14:paraId="77C42795" w14:textId="76A3D3DC" w:rsidR="009B3EFB" w:rsidRPr="009B3EFB" w:rsidRDefault="009B3EFB" w:rsidP="006B1229">
      <w:pPr>
        <w:pStyle w:val="Heading2"/>
        <w:numPr>
          <w:ilvl w:val="1"/>
          <w:numId w:val="9"/>
        </w:numPr>
      </w:pPr>
      <w:bookmarkStart w:id="37" w:name="_Toc107848638"/>
      <w:r w:rsidRPr="009B3EFB">
        <w:lastRenderedPageBreak/>
        <w:t>Areas of Improvement</w:t>
      </w:r>
      <w:bookmarkEnd w:id="37"/>
    </w:p>
    <w:p w14:paraId="3B2F670E" w14:textId="77777777" w:rsidR="009B3EFB" w:rsidRPr="009B3EFB" w:rsidRDefault="009B3EFB" w:rsidP="009B3EFB"/>
    <w:p w14:paraId="24915B87" w14:textId="77777777" w:rsidR="009B3EFB" w:rsidRPr="009B3EFB" w:rsidRDefault="009B3EFB" w:rsidP="009B3EFB">
      <w:pPr>
        <w:numPr>
          <w:ilvl w:val="2"/>
          <w:numId w:val="9"/>
        </w:numPr>
      </w:pPr>
      <w:r w:rsidRPr="009B3EFB">
        <w:t>Where a service improvement or a service development is identified as part of the review process or through quality assessments, it will be incorporated into this year’s plan. Key areas for improvement identified from the review are detailed in paragraph 6.17.</w:t>
      </w:r>
    </w:p>
    <w:p w14:paraId="777122E8" w14:textId="77777777" w:rsidR="009B3EFB" w:rsidRPr="009B3EFB" w:rsidRDefault="009B3EFB" w:rsidP="009B3EFB"/>
    <w:p w14:paraId="4A550874" w14:textId="01E569F9" w:rsidR="009B3EFB" w:rsidRPr="009B3EFB" w:rsidRDefault="009B3EFB" w:rsidP="006B1229">
      <w:pPr>
        <w:pStyle w:val="Heading2"/>
        <w:numPr>
          <w:ilvl w:val="1"/>
          <w:numId w:val="9"/>
        </w:numPr>
      </w:pPr>
      <w:bookmarkStart w:id="38" w:name="_Toc107848639"/>
      <w:r w:rsidRPr="009B3EFB">
        <w:t>Inspection Programmes</w:t>
      </w:r>
      <w:bookmarkEnd w:id="38"/>
    </w:p>
    <w:p w14:paraId="3B3232D1" w14:textId="77777777" w:rsidR="009B3EFB" w:rsidRPr="009B3EFB" w:rsidRDefault="009B3EFB" w:rsidP="009B3EFB"/>
    <w:p w14:paraId="0FD44C41" w14:textId="77777777" w:rsidR="009B3EFB" w:rsidRPr="009B3EFB" w:rsidRDefault="009B3EFB" w:rsidP="009B3EFB">
      <w:pPr>
        <w:numPr>
          <w:ilvl w:val="2"/>
          <w:numId w:val="9"/>
        </w:numPr>
      </w:pPr>
      <w:r w:rsidRPr="009B3EFB">
        <w:t>56% of all food hygiene premises (Bands A-C) that were due for inspection had a food hygiene intervention. For the highest risk premises this was 100% A risk and 82% B risk. All overdue premises (15 x B rated &amp; 271 x C rated premises) have been carried forward to the 2022/23 programme.</w:t>
      </w:r>
    </w:p>
    <w:p w14:paraId="5E7E024C" w14:textId="77777777" w:rsidR="009B3EFB" w:rsidRPr="009B3EFB" w:rsidRDefault="009B3EFB" w:rsidP="009B3EFB"/>
    <w:p w14:paraId="232B0FA7" w14:textId="77777777" w:rsidR="009B3EFB" w:rsidRPr="009B3EFB" w:rsidRDefault="009B3EFB" w:rsidP="009B3EFB">
      <w:pPr>
        <w:numPr>
          <w:ilvl w:val="2"/>
          <w:numId w:val="9"/>
        </w:numPr>
      </w:pPr>
      <w:r w:rsidRPr="009B3EFB">
        <w:t xml:space="preserve">134 revisits were carried out; this is an increase from 35 the previous year. Considering that 1056 programmed inspections were carried out this loosely equates to 13% of inspections had a revisit. Revisits are often combined with FHRS inspections (106 in 21/22) which this therefore equates to 23% of premises require revisits. </w:t>
      </w:r>
    </w:p>
    <w:p w14:paraId="46043EAD" w14:textId="77777777" w:rsidR="009B3EFB" w:rsidRPr="009B3EFB" w:rsidRDefault="009B3EFB" w:rsidP="009B3EFB"/>
    <w:p w14:paraId="2BE557DA" w14:textId="77777777" w:rsidR="009B3EFB" w:rsidRPr="009B3EFB" w:rsidRDefault="009B3EFB" w:rsidP="009B3EFB">
      <w:pPr>
        <w:numPr>
          <w:ilvl w:val="2"/>
          <w:numId w:val="9"/>
        </w:numPr>
      </w:pPr>
      <w:r w:rsidRPr="009B3EFB">
        <w:t xml:space="preserve">100% of the A rated (46% of the B rated) food standards inspection programme </w:t>
      </w:r>
      <w:proofErr w:type="gramStart"/>
      <w:r w:rsidRPr="009B3EFB">
        <w:t>were</w:t>
      </w:r>
      <w:proofErr w:type="gramEnd"/>
      <w:r w:rsidRPr="009B3EFB">
        <w:t xml:space="preserve"> carried out – most were food standards inspections that fall due alongside food hygiene inspections. The remaining outstanding standards inspections have been carried forward to the 2022/23 programme.</w:t>
      </w:r>
    </w:p>
    <w:p w14:paraId="18681A58" w14:textId="77777777" w:rsidR="009B3EFB" w:rsidRPr="009B3EFB" w:rsidRDefault="009B3EFB" w:rsidP="009B3EFB"/>
    <w:p w14:paraId="6CC754C5" w14:textId="53F2F372" w:rsidR="009B3EFB" w:rsidRPr="009B3EFB" w:rsidRDefault="009B3EFB" w:rsidP="00D77EC8">
      <w:pPr>
        <w:pStyle w:val="Heading2"/>
        <w:numPr>
          <w:ilvl w:val="1"/>
          <w:numId w:val="9"/>
        </w:numPr>
      </w:pPr>
      <w:bookmarkStart w:id="39" w:name="_Toc107848640"/>
      <w:r w:rsidRPr="009B3EFB">
        <w:t>Enforcement</w:t>
      </w:r>
      <w:bookmarkEnd w:id="39"/>
    </w:p>
    <w:p w14:paraId="360BE940" w14:textId="77777777" w:rsidR="009B3EFB" w:rsidRPr="009B3EFB" w:rsidRDefault="009B3EFB" w:rsidP="009B3EFB"/>
    <w:p w14:paraId="02001472" w14:textId="77777777" w:rsidR="009B3EFB" w:rsidRPr="009B3EFB" w:rsidRDefault="009B3EFB" w:rsidP="009B3EFB">
      <w:pPr>
        <w:numPr>
          <w:ilvl w:val="2"/>
          <w:numId w:val="9"/>
        </w:numPr>
      </w:pPr>
      <w:r w:rsidRPr="009B3EFB">
        <w:rPr>
          <w:b/>
          <w:bCs/>
        </w:rPr>
        <w:t>4</w:t>
      </w:r>
      <w:r w:rsidRPr="009B3EFB">
        <w:t xml:space="preserve"> (5 in the previous year) businesses or individuals were prosecuted </w:t>
      </w:r>
      <w:proofErr w:type="gramStart"/>
      <w:r w:rsidRPr="009B3EFB">
        <w:t>as a result of</w:t>
      </w:r>
      <w:proofErr w:type="gramEnd"/>
      <w:r w:rsidRPr="009B3EFB">
        <w:t xml:space="preserve"> either programmed inspections or complaint inspections. This resulted in total fines and costs awarded of </w:t>
      </w:r>
      <w:r w:rsidRPr="009B3EFB">
        <w:rPr>
          <w:b/>
          <w:bCs/>
        </w:rPr>
        <w:t>£78,241</w:t>
      </w:r>
      <w:r w:rsidRPr="009B3EFB">
        <w:t xml:space="preserve"> (£82,318.08 in the previous year)</w:t>
      </w:r>
    </w:p>
    <w:p w14:paraId="581D04DF" w14:textId="77777777" w:rsidR="009B3EFB" w:rsidRPr="009B3EFB" w:rsidRDefault="009B3EFB" w:rsidP="009B3EFB"/>
    <w:p w14:paraId="6C50C656" w14:textId="77777777" w:rsidR="009B3EFB" w:rsidRPr="009B3EFB" w:rsidRDefault="009B3EFB" w:rsidP="009B3EFB">
      <w:pPr>
        <w:numPr>
          <w:ilvl w:val="2"/>
          <w:numId w:val="9"/>
        </w:numPr>
      </w:pPr>
      <w:r w:rsidRPr="009B3EFB">
        <w:rPr>
          <w:b/>
          <w:bCs/>
        </w:rPr>
        <w:t>17</w:t>
      </w:r>
      <w:r w:rsidRPr="009B3EFB">
        <w:t xml:space="preserve"> (7 in the previous year) formal improvement notices were issued.</w:t>
      </w:r>
    </w:p>
    <w:p w14:paraId="71D5D497" w14:textId="77777777" w:rsidR="009B3EFB" w:rsidRPr="009B3EFB" w:rsidRDefault="009B3EFB" w:rsidP="009B3EFB"/>
    <w:p w14:paraId="33498EBB" w14:textId="77777777" w:rsidR="009B3EFB" w:rsidRPr="009B3EFB" w:rsidRDefault="009B3EFB" w:rsidP="009B3EFB">
      <w:pPr>
        <w:numPr>
          <w:ilvl w:val="2"/>
          <w:numId w:val="9"/>
        </w:numPr>
      </w:pPr>
      <w:r w:rsidRPr="009B3EFB">
        <w:lastRenderedPageBreak/>
        <w:t xml:space="preserve">There were </w:t>
      </w:r>
      <w:r w:rsidRPr="009B3EFB">
        <w:rPr>
          <w:b/>
          <w:bCs/>
        </w:rPr>
        <w:t>8</w:t>
      </w:r>
      <w:r w:rsidRPr="009B3EFB">
        <w:t xml:space="preserve"> Hygiene Emergency Prohibition Notices served in 2021/22 and </w:t>
      </w:r>
      <w:r w:rsidRPr="009B3EFB">
        <w:rPr>
          <w:b/>
          <w:bCs/>
        </w:rPr>
        <w:t>3</w:t>
      </w:r>
      <w:r w:rsidRPr="009B3EFB">
        <w:t xml:space="preserve"> voluntary closures. The closures were for uncontrolled pest infestations. In 2020/21 there were 2 emergency prohibitions or voluntary closures.</w:t>
      </w:r>
    </w:p>
    <w:p w14:paraId="27F568BD" w14:textId="77777777" w:rsidR="009B3EFB" w:rsidRPr="009B3EFB" w:rsidRDefault="009B3EFB" w:rsidP="009B3EFB"/>
    <w:p w14:paraId="0CBFD51C" w14:textId="74BF9829" w:rsidR="009B3EFB" w:rsidRPr="009B3EFB" w:rsidRDefault="009B3EFB" w:rsidP="00D77EC8">
      <w:pPr>
        <w:pStyle w:val="Heading2"/>
        <w:numPr>
          <w:ilvl w:val="1"/>
          <w:numId w:val="9"/>
        </w:numPr>
      </w:pPr>
      <w:bookmarkStart w:id="40" w:name="_Toc107848641"/>
      <w:r w:rsidRPr="009B3EFB">
        <w:t>Additional Priorities</w:t>
      </w:r>
      <w:bookmarkEnd w:id="40"/>
    </w:p>
    <w:p w14:paraId="365F3A5C" w14:textId="77777777" w:rsidR="009B3EFB" w:rsidRPr="009B3EFB" w:rsidRDefault="009B3EFB" w:rsidP="009B3EFB"/>
    <w:p w14:paraId="7E4EB52F" w14:textId="77777777" w:rsidR="009B3EFB" w:rsidRPr="009B3EFB" w:rsidRDefault="009B3EFB" w:rsidP="009B3EFB">
      <w:pPr>
        <w:numPr>
          <w:ilvl w:val="2"/>
          <w:numId w:val="9"/>
        </w:numPr>
      </w:pPr>
      <w:r w:rsidRPr="009B3EFB">
        <w:t>Regular early morning inspections were carried out at Billingsgate Market. Programmed inspections were carried out as well as general supervision of the market. All Traders have now received their approval to trade at the market.</w:t>
      </w:r>
    </w:p>
    <w:p w14:paraId="2C89BD24" w14:textId="77777777" w:rsidR="009B3EFB" w:rsidRPr="009B3EFB" w:rsidRDefault="009B3EFB" w:rsidP="009B3EFB">
      <w:pPr>
        <w:numPr>
          <w:ilvl w:val="2"/>
          <w:numId w:val="9"/>
        </w:numPr>
        <w:sectPr w:rsidR="009B3EFB" w:rsidRPr="009B3EFB">
          <w:pgSz w:w="16840" w:h="11910" w:orient="landscape"/>
          <w:pgMar w:top="660" w:right="720" w:bottom="960" w:left="1340" w:header="0" w:footer="744" w:gutter="0"/>
          <w:cols w:space="720"/>
          <w:noEndnote/>
        </w:sectPr>
      </w:pPr>
    </w:p>
    <w:p w14:paraId="3B29EBAA" w14:textId="4FBD9AD3" w:rsidR="009B3EFB" w:rsidRPr="009B3EFB" w:rsidRDefault="009B3EFB" w:rsidP="00D77EC8">
      <w:pPr>
        <w:pStyle w:val="Heading2"/>
        <w:numPr>
          <w:ilvl w:val="1"/>
          <w:numId w:val="9"/>
        </w:numPr>
      </w:pPr>
      <w:bookmarkStart w:id="41" w:name="_Toc107848642"/>
      <w:r w:rsidRPr="009B3EFB">
        <w:lastRenderedPageBreak/>
        <w:t>Food Complaints/Requests for Service</w:t>
      </w:r>
      <w:bookmarkEnd w:id="41"/>
    </w:p>
    <w:p w14:paraId="5242AD93" w14:textId="77777777" w:rsidR="009B3EFB" w:rsidRPr="009B3EFB" w:rsidRDefault="009B3EFB" w:rsidP="009B3EFB"/>
    <w:p w14:paraId="6309D1EB" w14:textId="77777777" w:rsidR="009B3EFB" w:rsidRPr="009B3EFB" w:rsidRDefault="009B3EFB" w:rsidP="009B3EFB">
      <w:pPr>
        <w:numPr>
          <w:ilvl w:val="2"/>
          <w:numId w:val="9"/>
        </w:numPr>
      </w:pPr>
      <w:r w:rsidRPr="009B3EFB">
        <w:t>A total of 3131 service requests were received in 2021/22 (2951 in 20/21 &amp; 2615 in 19/20). 1117 or the service requests were for New Food Business Registrations</w:t>
      </w:r>
    </w:p>
    <w:p w14:paraId="0AC70555" w14:textId="77777777" w:rsidR="009B3EFB" w:rsidRPr="009B3EFB" w:rsidRDefault="009B3EFB" w:rsidP="009B3EFB"/>
    <w:p w14:paraId="10244302" w14:textId="77777777" w:rsidR="009B3EFB" w:rsidRPr="009B3EFB" w:rsidRDefault="009B3EFB" w:rsidP="009B3EFB">
      <w:pPr>
        <w:numPr>
          <w:ilvl w:val="2"/>
          <w:numId w:val="9"/>
        </w:numPr>
      </w:pPr>
      <w:r w:rsidRPr="009B3EFB">
        <w:t xml:space="preserve">The main types of complaints received were: were 230 with regards to food poisoning complaints concerning food premises in the Borough (a slight increase from 188 last year), 72 pest infestations (an increase from 46 last year), 60 for poor hygiene practices (a decrease from 80 last year), 28 for cleanliness of premises (a slight decrease from 29 last year), and 119 complaints were received about food standards issues, </w:t>
      </w:r>
      <w:proofErr w:type="spellStart"/>
      <w:r w:rsidRPr="009B3EFB">
        <w:t>e.g.food</w:t>
      </w:r>
      <w:proofErr w:type="spellEnd"/>
      <w:r w:rsidRPr="009B3EFB">
        <w:t xml:space="preserve"> labelling, allergens etc. (a decrease from 180 last year)</w:t>
      </w:r>
    </w:p>
    <w:p w14:paraId="5A2B4EE2" w14:textId="77777777" w:rsidR="009B3EFB" w:rsidRPr="009B3EFB" w:rsidRDefault="009B3EFB" w:rsidP="009B3EFB"/>
    <w:p w14:paraId="4A7E25EB" w14:textId="77777777" w:rsidR="009B3EFB" w:rsidRPr="009B3EFB" w:rsidRDefault="009B3EFB" w:rsidP="009B3EFB">
      <w:pPr>
        <w:numPr>
          <w:ilvl w:val="2"/>
          <w:numId w:val="9"/>
        </w:numPr>
      </w:pPr>
      <w:r w:rsidRPr="009B3EFB">
        <w:t xml:space="preserve">There was a significant increase in the number of requests that have been received from food business operators who wish to have their premises re-inspected in accordance with the provisions of the Food Hygiene Rating Scheme, </w:t>
      </w:r>
      <w:proofErr w:type="gramStart"/>
      <w:r w:rsidRPr="009B3EFB">
        <w:t>in order to</w:t>
      </w:r>
      <w:proofErr w:type="gramEnd"/>
      <w:r w:rsidRPr="009B3EFB">
        <w:t xml:space="preserve"> attempt to improve their score. In 2018/19 it was 82, 104 in 2019/20 and a drop to 41 in 2020/21. In 2021/22 there was however, 106 requests for a rating inspection to be carried out for new food businesses. In 2021/22 there were 5 Appeals against FHRS scores and 141 requests for FHRS advice, including requests to be listed as Awaiting Inspection to enable businesses to be listed on the online delivery portals.</w:t>
      </w:r>
    </w:p>
    <w:p w14:paraId="64817ED6" w14:textId="77777777" w:rsidR="009B3EFB" w:rsidRPr="009B3EFB" w:rsidRDefault="009B3EFB" w:rsidP="009B3EFB"/>
    <w:p w14:paraId="56EBC91C" w14:textId="77777777" w:rsidR="009B3EFB" w:rsidRPr="009B3EFB" w:rsidRDefault="009B3EFB" w:rsidP="009B3EFB">
      <w:pPr>
        <w:numPr>
          <w:ilvl w:val="2"/>
          <w:numId w:val="9"/>
        </w:numPr>
      </w:pPr>
      <w:r w:rsidRPr="009B3EFB">
        <w:t xml:space="preserve">A re-inspection can be requested when a food business operator provides evidence that sufficient works have been carried out to comply with the legislation they were lacking on the original inspection. Once Officers are satisfied by the evidence </w:t>
      </w:r>
      <w:proofErr w:type="gramStart"/>
      <w:r w:rsidRPr="009B3EFB">
        <w:t>provided that</w:t>
      </w:r>
      <w:proofErr w:type="gramEnd"/>
      <w:r w:rsidRPr="009B3EFB">
        <w:t xml:space="preserve"> works have been progressed then an inspection will take place. From 1 April 2019 a cost recovery charging system was introduced for re-inspections. The standstill period of 3 months has been removed. Officers are required to carry out the re-inspection within 3 months of the receipt of the application. The implementation of a fee has not had a detrimental effect on the numbers requiring a re-score visit.</w:t>
      </w:r>
    </w:p>
    <w:p w14:paraId="2E8F0A32" w14:textId="77777777" w:rsidR="009B3EFB" w:rsidRPr="009B3EFB" w:rsidRDefault="009B3EFB" w:rsidP="009B3EFB"/>
    <w:p w14:paraId="4086DD88" w14:textId="1250232A" w:rsidR="009B3EFB" w:rsidRPr="009B3EFB" w:rsidRDefault="009B3EFB" w:rsidP="00D77EC8">
      <w:pPr>
        <w:pStyle w:val="Heading2"/>
        <w:numPr>
          <w:ilvl w:val="1"/>
          <w:numId w:val="9"/>
        </w:numPr>
      </w:pPr>
      <w:bookmarkStart w:id="42" w:name="_Toc107848643"/>
      <w:r w:rsidRPr="009B3EFB">
        <w:t>Home Authority Principle</w:t>
      </w:r>
      <w:bookmarkEnd w:id="42"/>
    </w:p>
    <w:p w14:paraId="10ED7B2F" w14:textId="77777777" w:rsidR="009B3EFB" w:rsidRPr="009B3EFB" w:rsidRDefault="009B3EFB" w:rsidP="009B3EFB"/>
    <w:p w14:paraId="019B6636" w14:textId="77777777" w:rsidR="009B3EFB" w:rsidRPr="009B3EFB" w:rsidRDefault="009B3EFB" w:rsidP="009B3EFB">
      <w:pPr>
        <w:numPr>
          <w:ilvl w:val="2"/>
          <w:numId w:val="9"/>
        </w:numPr>
      </w:pPr>
      <w:r w:rsidRPr="009B3EFB">
        <w:t xml:space="preserve">No formal Home Authority or Primary Authority Partnerships were established during the year due to the demands of other areas of work. However, </w:t>
      </w:r>
      <w:proofErr w:type="gramStart"/>
      <w:r w:rsidRPr="009B3EFB">
        <w:t>a number of</w:t>
      </w:r>
      <w:proofErr w:type="gramEnd"/>
      <w:r w:rsidRPr="009B3EFB">
        <w:t xml:space="preserve"> the contacts from outside bodies were Home Authority enquiries from other authorities. Each of these was dealt with as appropriate and in line with the Home Authority Principle.</w:t>
      </w:r>
    </w:p>
    <w:p w14:paraId="41ACD892" w14:textId="77777777" w:rsidR="009B3EFB" w:rsidRPr="009B3EFB" w:rsidRDefault="009B3EFB" w:rsidP="009B3EFB"/>
    <w:p w14:paraId="1EFD204D" w14:textId="68202555" w:rsidR="009B3EFB" w:rsidRPr="009B3EFB" w:rsidRDefault="009B3EFB" w:rsidP="00D77EC8">
      <w:pPr>
        <w:pStyle w:val="Heading2"/>
        <w:numPr>
          <w:ilvl w:val="1"/>
          <w:numId w:val="9"/>
        </w:numPr>
      </w:pPr>
      <w:bookmarkStart w:id="43" w:name="_Toc107848644"/>
      <w:r w:rsidRPr="009B3EFB">
        <w:t>Advice to Business</w:t>
      </w:r>
      <w:bookmarkEnd w:id="43"/>
    </w:p>
    <w:p w14:paraId="6FCCDEF2" w14:textId="77777777" w:rsidR="009B3EFB" w:rsidRPr="009B3EFB" w:rsidRDefault="009B3EFB" w:rsidP="009B3EFB"/>
    <w:p w14:paraId="2191D3DD" w14:textId="77777777" w:rsidR="009B3EFB" w:rsidRPr="009B3EFB" w:rsidRDefault="009B3EFB" w:rsidP="009B3EFB">
      <w:pPr>
        <w:numPr>
          <w:ilvl w:val="2"/>
          <w:numId w:val="9"/>
        </w:numPr>
      </w:pPr>
      <w:r w:rsidRPr="009B3EFB">
        <w:t>Advice for new businesses continues to be issued, along with signposting to relevant websites for further information.</w:t>
      </w:r>
    </w:p>
    <w:p w14:paraId="72799921" w14:textId="77777777" w:rsidR="009B3EFB" w:rsidRPr="009B3EFB" w:rsidRDefault="009B3EFB" w:rsidP="009B3EFB"/>
    <w:p w14:paraId="3DF46AA5" w14:textId="2EEC4AAE" w:rsidR="009B3EFB" w:rsidRPr="009B3EFB" w:rsidRDefault="009B3EFB" w:rsidP="00D77EC8">
      <w:pPr>
        <w:pStyle w:val="Heading2"/>
        <w:numPr>
          <w:ilvl w:val="1"/>
          <w:numId w:val="9"/>
        </w:numPr>
      </w:pPr>
      <w:bookmarkStart w:id="44" w:name="_Toc107848645"/>
      <w:r w:rsidRPr="009B3EFB">
        <w:t>Food Inspection &amp; Sampling</w:t>
      </w:r>
      <w:bookmarkEnd w:id="44"/>
    </w:p>
    <w:p w14:paraId="64AC05E5" w14:textId="77777777" w:rsidR="009B3EFB" w:rsidRPr="009B3EFB" w:rsidRDefault="009B3EFB" w:rsidP="009B3EFB"/>
    <w:p w14:paraId="366B06BF" w14:textId="77777777" w:rsidR="009B3EFB" w:rsidRPr="009B3EFB" w:rsidRDefault="009B3EFB" w:rsidP="009B3EFB">
      <w:pPr>
        <w:numPr>
          <w:ilvl w:val="2"/>
          <w:numId w:val="9"/>
        </w:numPr>
      </w:pPr>
      <w:r w:rsidRPr="009B3EFB">
        <w:t xml:space="preserve">No food samples were taken in 2021/22. </w:t>
      </w:r>
    </w:p>
    <w:p w14:paraId="42EE9E16" w14:textId="77777777" w:rsidR="009B3EFB" w:rsidRPr="009B3EFB" w:rsidRDefault="009B3EFB" w:rsidP="009B3EFB">
      <w:pPr>
        <w:numPr>
          <w:ilvl w:val="2"/>
          <w:numId w:val="9"/>
        </w:numPr>
        <w:sectPr w:rsidR="009B3EFB" w:rsidRPr="009B3EFB">
          <w:pgSz w:w="16840" w:h="11910" w:orient="landscape"/>
          <w:pgMar w:top="660" w:right="720" w:bottom="960" w:left="1340" w:header="0" w:footer="744" w:gutter="0"/>
          <w:cols w:space="720"/>
          <w:noEndnote/>
        </w:sectPr>
      </w:pPr>
    </w:p>
    <w:p w14:paraId="57337D85" w14:textId="77777777" w:rsidR="009B3EFB" w:rsidRPr="009B3EFB" w:rsidRDefault="009B3EFB" w:rsidP="009B3EFB">
      <w:pPr>
        <w:numPr>
          <w:ilvl w:val="2"/>
          <w:numId w:val="9"/>
        </w:numPr>
      </w:pPr>
      <w:r w:rsidRPr="009B3EFB">
        <w:lastRenderedPageBreak/>
        <w:t>A Sampling Plan is to be produced for 2022/23. The Sampling Policy is detailed in Annex D and is a required to be approved as part of the Food Law Plan.</w:t>
      </w:r>
    </w:p>
    <w:p w14:paraId="6D6334C0" w14:textId="77777777" w:rsidR="009B3EFB" w:rsidRPr="009B3EFB" w:rsidRDefault="009B3EFB" w:rsidP="009B3EFB"/>
    <w:p w14:paraId="11EB9700" w14:textId="61A84C9C" w:rsidR="009B3EFB" w:rsidRPr="009B3EFB" w:rsidRDefault="009B3EFB" w:rsidP="00D77EC8">
      <w:pPr>
        <w:pStyle w:val="Heading2"/>
        <w:numPr>
          <w:ilvl w:val="1"/>
          <w:numId w:val="9"/>
        </w:numPr>
      </w:pPr>
      <w:bookmarkStart w:id="45" w:name="_Toc107848646"/>
      <w:r w:rsidRPr="009B3EFB">
        <w:t>Outbreak Control &amp; Infectious Disease Control</w:t>
      </w:r>
      <w:bookmarkEnd w:id="45"/>
    </w:p>
    <w:p w14:paraId="160C882F" w14:textId="77777777" w:rsidR="009B3EFB" w:rsidRPr="009B3EFB" w:rsidRDefault="009B3EFB" w:rsidP="009B3EFB"/>
    <w:p w14:paraId="79D13ADA" w14:textId="77777777" w:rsidR="009B3EFB" w:rsidRPr="009B3EFB" w:rsidRDefault="009B3EFB" w:rsidP="009B3EFB">
      <w:pPr>
        <w:numPr>
          <w:ilvl w:val="2"/>
          <w:numId w:val="9"/>
        </w:numPr>
      </w:pPr>
      <w:r w:rsidRPr="009B3EFB">
        <w:t>Some 230 service requests were investigated specific to incidents of alleged food poisoning originating from food consumed in the borough. This in an increase from 188 in 20/21.</w:t>
      </w:r>
    </w:p>
    <w:p w14:paraId="6ACBBDD8" w14:textId="77777777" w:rsidR="009B3EFB" w:rsidRPr="009B3EFB" w:rsidRDefault="009B3EFB" w:rsidP="009B3EFB"/>
    <w:p w14:paraId="253F0307" w14:textId="05F88F15" w:rsidR="009B3EFB" w:rsidRPr="009B3EFB" w:rsidRDefault="009B3EFB" w:rsidP="00D77EC8">
      <w:pPr>
        <w:pStyle w:val="Heading2"/>
        <w:numPr>
          <w:ilvl w:val="1"/>
          <w:numId w:val="9"/>
        </w:numPr>
      </w:pPr>
      <w:bookmarkStart w:id="46" w:name="_Toc107848647"/>
      <w:r w:rsidRPr="009B3EFB">
        <w:t>Food Alerts</w:t>
      </w:r>
      <w:bookmarkEnd w:id="46"/>
    </w:p>
    <w:p w14:paraId="7D63EB3F" w14:textId="77777777" w:rsidR="009B3EFB" w:rsidRPr="009B3EFB" w:rsidRDefault="009B3EFB" w:rsidP="009B3EFB"/>
    <w:p w14:paraId="7D44C991" w14:textId="77777777" w:rsidR="009B3EFB" w:rsidRPr="009B3EFB" w:rsidRDefault="009B3EFB" w:rsidP="009B3EFB">
      <w:pPr>
        <w:numPr>
          <w:ilvl w:val="2"/>
          <w:numId w:val="9"/>
        </w:numPr>
      </w:pPr>
      <w:r w:rsidRPr="009B3EFB">
        <w:t>40 Food Alerts and 102 Food Alerts (allergy alert) were received from the Food Standards Agency. A Food Alert is a national alert on certain food stuffs i.e., contamination, food labelling deficiency. Most of these did not require any action.</w:t>
      </w:r>
    </w:p>
    <w:p w14:paraId="52F5BF47" w14:textId="77777777" w:rsidR="009B3EFB" w:rsidRPr="009B3EFB" w:rsidRDefault="009B3EFB" w:rsidP="009B3EFB"/>
    <w:p w14:paraId="38B7ED85" w14:textId="77777777" w:rsidR="009B3EFB" w:rsidRPr="009B3EFB" w:rsidRDefault="009B3EFB" w:rsidP="009B3EFB">
      <w:pPr>
        <w:numPr>
          <w:ilvl w:val="2"/>
          <w:numId w:val="9"/>
        </w:numPr>
      </w:pPr>
      <w:r w:rsidRPr="009B3EFB">
        <w:t xml:space="preserve">Food Alerts: For Action attract a high priority and immediate response. When they happen, resources </w:t>
      </w:r>
      <w:proofErr w:type="gramStart"/>
      <w:r w:rsidRPr="009B3EFB">
        <w:t>have to</w:t>
      </w:r>
      <w:proofErr w:type="gramEnd"/>
      <w:r w:rsidRPr="009B3EFB">
        <w:t xml:space="preserve"> be diverted from other food enforcement functions to facilitate the necessary action. This can impact on the target outputs of the Plan. There were no Food alerts for Action in 21/22.</w:t>
      </w:r>
    </w:p>
    <w:p w14:paraId="031FE249" w14:textId="77777777" w:rsidR="009B3EFB" w:rsidRPr="009B3EFB" w:rsidRDefault="009B3EFB" w:rsidP="009B3EFB"/>
    <w:p w14:paraId="7938AB43" w14:textId="5074CD3F" w:rsidR="009B3EFB" w:rsidRPr="009B3EFB" w:rsidRDefault="009B3EFB" w:rsidP="00D77EC8">
      <w:pPr>
        <w:pStyle w:val="Heading2"/>
        <w:numPr>
          <w:ilvl w:val="1"/>
          <w:numId w:val="9"/>
        </w:numPr>
      </w:pPr>
      <w:bookmarkStart w:id="47" w:name="_Toc107848648"/>
      <w:r w:rsidRPr="009B3EFB">
        <w:t>Liaison with Other Organisations</w:t>
      </w:r>
      <w:bookmarkEnd w:id="47"/>
    </w:p>
    <w:p w14:paraId="0E0F11A5" w14:textId="77777777" w:rsidR="009B3EFB" w:rsidRPr="009B3EFB" w:rsidRDefault="009B3EFB" w:rsidP="009B3EFB"/>
    <w:p w14:paraId="7324AB7F" w14:textId="77777777" w:rsidR="009B3EFB" w:rsidRPr="009B3EFB" w:rsidRDefault="009B3EFB" w:rsidP="009B3EFB">
      <w:pPr>
        <w:numPr>
          <w:ilvl w:val="2"/>
          <w:numId w:val="9"/>
        </w:numPr>
      </w:pPr>
      <w:r w:rsidRPr="009B3EFB">
        <w:t xml:space="preserve">The food safety unit fulfilled </w:t>
      </w:r>
      <w:proofErr w:type="gramStart"/>
      <w:r w:rsidRPr="009B3EFB">
        <w:t>all of</w:t>
      </w:r>
      <w:proofErr w:type="gramEnd"/>
      <w:r w:rsidRPr="009B3EFB">
        <w:t xml:space="preserve"> its liaison activities in the 2021/22 Plan and carried out benchmarking each quarter to assess our performance against neighbouring Authorities.</w:t>
      </w:r>
    </w:p>
    <w:p w14:paraId="60D42F0E" w14:textId="77777777" w:rsidR="009B3EFB" w:rsidRPr="009B3EFB" w:rsidRDefault="009B3EFB" w:rsidP="009B3EFB"/>
    <w:p w14:paraId="471E191B" w14:textId="1DAD61F6" w:rsidR="009B3EFB" w:rsidRPr="009B3EFB" w:rsidRDefault="009B3EFB" w:rsidP="00D77EC8">
      <w:pPr>
        <w:pStyle w:val="Heading2"/>
        <w:numPr>
          <w:ilvl w:val="1"/>
          <w:numId w:val="9"/>
        </w:numPr>
      </w:pPr>
      <w:bookmarkStart w:id="48" w:name="_Toc107848649"/>
      <w:r w:rsidRPr="009B3EFB">
        <w:t>Food Safety Promotion</w:t>
      </w:r>
      <w:bookmarkEnd w:id="48"/>
    </w:p>
    <w:p w14:paraId="68B605A9" w14:textId="77777777" w:rsidR="009B3EFB" w:rsidRPr="009B3EFB" w:rsidRDefault="009B3EFB" w:rsidP="009B3EFB"/>
    <w:p w14:paraId="2A0410F8" w14:textId="77777777" w:rsidR="009B3EFB" w:rsidRPr="009B3EFB" w:rsidRDefault="009B3EFB" w:rsidP="009B3EFB">
      <w:pPr>
        <w:numPr>
          <w:ilvl w:val="2"/>
          <w:numId w:val="9"/>
        </w:numPr>
      </w:pPr>
      <w:r w:rsidRPr="009B3EFB">
        <w:t xml:space="preserve">Food hygiene coaching visits were carried out at non broadly compliant premises in Town Teams areas. </w:t>
      </w:r>
    </w:p>
    <w:p w14:paraId="790BB522" w14:textId="77777777" w:rsidR="009B3EFB" w:rsidRPr="009B3EFB" w:rsidRDefault="009B3EFB" w:rsidP="009B3EFB"/>
    <w:p w14:paraId="5130DEA6" w14:textId="77777777" w:rsidR="009B3EFB" w:rsidRPr="009B3EFB" w:rsidRDefault="009B3EFB" w:rsidP="009B3EFB">
      <w:pPr>
        <w:numPr>
          <w:ilvl w:val="2"/>
          <w:numId w:val="9"/>
        </w:numPr>
      </w:pPr>
      <w:r w:rsidRPr="009B3EFB">
        <w:lastRenderedPageBreak/>
        <w:t xml:space="preserve">Prosecutions were publicised via press releases. </w:t>
      </w:r>
    </w:p>
    <w:p w14:paraId="5ADA658A" w14:textId="77777777" w:rsidR="009B3EFB" w:rsidRPr="009B3EFB" w:rsidRDefault="009B3EFB" w:rsidP="009B3EFB"/>
    <w:p w14:paraId="077633CE" w14:textId="77777777" w:rsidR="009B3EFB" w:rsidRPr="009B3EFB" w:rsidRDefault="009B3EFB" w:rsidP="009B3EFB">
      <w:pPr>
        <w:numPr>
          <w:ilvl w:val="2"/>
          <w:numId w:val="9"/>
        </w:numPr>
      </w:pPr>
      <w:r w:rsidRPr="009B3EFB">
        <w:t>Prosecutions are uploaded onto the FSA website where they are mapped out according to the LA, offences and fines levied.</w:t>
      </w:r>
    </w:p>
    <w:p w14:paraId="5CAE230D" w14:textId="77777777" w:rsidR="009B3EFB" w:rsidRPr="009B3EFB" w:rsidRDefault="009B3EFB" w:rsidP="009B3EFB"/>
    <w:p w14:paraId="1F8392ED" w14:textId="7397EF09" w:rsidR="009B3EFB" w:rsidRPr="009B3EFB" w:rsidRDefault="009B3EFB" w:rsidP="00D77EC8">
      <w:pPr>
        <w:pStyle w:val="Heading2"/>
        <w:numPr>
          <w:ilvl w:val="1"/>
          <w:numId w:val="9"/>
        </w:numPr>
      </w:pPr>
      <w:bookmarkStart w:id="49" w:name="_Toc107848650"/>
      <w:r w:rsidRPr="009B3EFB">
        <w:t>Staffing</w:t>
      </w:r>
      <w:bookmarkEnd w:id="49"/>
    </w:p>
    <w:p w14:paraId="15A8427A" w14:textId="77777777" w:rsidR="009B3EFB" w:rsidRPr="009B3EFB" w:rsidRDefault="009B3EFB" w:rsidP="009B3EFB"/>
    <w:p w14:paraId="730AF485" w14:textId="77777777" w:rsidR="009B3EFB" w:rsidRPr="009B3EFB" w:rsidRDefault="009B3EFB" w:rsidP="009B3EFB">
      <w:pPr>
        <w:numPr>
          <w:ilvl w:val="2"/>
          <w:numId w:val="9"/>
        </w:numPr>
      </w:pPr>
      <w:r w:rsidRPr="009B3EFB">
        <w:t>The team was fully staffed during most of the year. Two vacant Environmental Health Officer posts was recruited to in Q3 of 2021/22.</w:t>
      </w:r>
    </w:p>
    <w:p w14:paraId="065386FC" w14:textId="77777777" w:rsidR="009B3EFB" w:rsidRPr="009B3EFB" w:rsidRDefault="009B3EFB" w:rsidP="009B3EFB">
      <w:pPr>
        <w:numPr>
          <w:ilvl w:val="2"/>
          <w:numId w:val="9"/>
        </w:numPr>
        <w:sectPr w:rsidR="009B3EFB" w:rsidRPr="009B3EFB">
          <w:pgSz w:w="16840" w:h="11910" w:orient="landscape"/>
          <w:pgMar w:top="660" w:right="720" w:bottom="960" w:left="1340" w:header="0" w:footer="744" w:gutter="0"/>
          <w:cols w:space="720"/>
          <w:noEndnote/>
        </w:sectPr>
      </w:pPr>
    </w:p>
    <w:p w14:paraId="4D6E1DFB" w14:textId="7881CF7B" w:rsidR="009B3EFB" w:rsidRPr="009B3EFB" w:rsidRDefault="009B3EFB" w:rsidP="00D77EC8">
      <w:pPr>
        <w:pStyle w:val="Heading2"/>
        <w:numPr>
          <w:ilvl w:val="1"/>
          <w:numId w:val="9"/>
        </w:numPr>
      </w:pPr>
      <w:bookmarkStart w:id="50" w:name="_Toc107848651"/>
      <w:r w:rsidRPr="009B3EFB">
        <w:lastRenderedPageBreak/>
        <w:t>Training</w:t>
      </w:r>
      <w:bookmarkEnd w:id="50"/>
    </w:p>
    <w:p w14:paraId="1480F503" w14:textId="77777777" w:rsidR="009B3EFB" w:rsidRPr="009B3EFB" w:rsidRDefault="009B3EFB" w:rsidP="009B3EFB"/>
    <w:p w14:paraId="32442ADD" w14:textId="77777777" w:rsidR="009B3EFB" w:rsidRPr="009B3EFB" w:rsidRDefault="009B3EFB" w:rsidP="009B3EFB">
      <w:pPr>
        <w:numPr>
          <w:ilvl w:val="2"/>
          <w:numId w:val="9"/>
        </w:numPr>
      </w:pPr>
      <w:r w:rsidRPr="009B3EFB">
        <w:t>The food safety officers undertook a range of training activities during the year, these included:</w:t>
      </w:r>
    </w:p>
    <w:p w14:paraId="7C2D31A7" w14:textId="77777777" w:rsidR="009B3EFB" w:rsidRPr="009B3EFB" w:rsidRDefault="009B3EFB" w:rsidP="009B3EFB"/>
    <w:p w14:paraId="6CD6DDE9" w14:textId="77777777" w:rsidR="009B3EFB" w:rsidRPr="009B3EFB" w:rsidRDefault="009B3EFB" w:rsidP="009B3EFB">
      <w:pPr>
        <w:numPr>
          <w:ilvl w:val="3"/>
          <w:numId w:val="9"/>
        </w:numPr>
      </w:pPr>
      <w:r w:rsidRPr="009B3EFB">
        <w:t>Allergens</w:t>
      </w:r>
    </w:p>
    <w:p w14:paraId="0A0C126F" w14:textId="77777777" w:rsidR="009B3EFB" w:rsidRPr="009B3EFB" w:rsidRDefault="009B3EFB" w:rsidP="009B3EFB">
      <w:pPr>
        <w:numPr>
          <w:ilvl w:val="3"/>
          <w:numId w:val="9"/>
        </w:numPr>
      </w:pPr>
      <w:r w:rsidRPr="009B3EFB">
        <w:t>Labelling</w:t>
      </w:r>
    </w:p>
    <w:p w14:paraId="0C2BD743" w14:textId="77777777" w:rsidR="009B3EFB" w:rsidRPr="009B3EFB" w:rsidRDefault="009B3EFB" w:rsidP="009B3EFB">
      <w:pPr>
        <w:numPr>
          <w:ilvl w:val="3"/>
          <w:numId w:val="9"/>
        </w:numPr>
      </w:pPr>
      <w:r w:rsidRPr="009B3EFB">
        <w:t>Consistency</w:t>
      </w:r>
    </w:p>
    <w:p w14:paraId="08EDDBE4" w14:textId="77777777" w:rsidR="009B3EFB" w:rsidRPr="009B3EFB" w:rsidRDefault="009B3EFB" w:rsidP="009B3EFB">
      <w:pPr>
        <w:numPr>
          <w:ilvl w:val="3"/>
          <w:numId w:val="9"/>
        </w:numPr>
      </w:pPr>
      <w:r w:rsidRPr="009B3EFB">
        <w:t>Legal updates</w:t>
      </w:r>
    </w:p>
    <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3EFB">
        <w:t>Quality Assessment</w:t>
      </w:r>
    </w:p>
    <w:p w14:paraId="5BB197FF" w14:textId="77777777" w:rsidR="009B3EFB" w:rsidRPr="009B3EFB" w:rsidRDefault="009B3EFB" w:rsidP="009B3EFB"/>
    <w:p w14:paraId="4720E688" w14:textId="77777777" w:rsidR="009B3EFB" w:rsidRPr="009B3EFB" w:rsidRDefault="009B3EFB" w:rsidP="009B3EFB">
      <w:pPr>
        <w:numPr>
          <w:ilvl w:val="2"/>
          <w:numId w:val="9"/>
        </w:numPr>
      </w:pPr>
      <w:r w:rsidRPr="009B3EFB">
        <w:t>Documented team meetings took place.</w:t>
      </w:r>
    </w:p>
    <w:p w14:paraId="5438C187" w14:textId="77777777" w:rsidR="009B3EFB" w:rsidRPr="009B3EFB" w:rsidRDefault="009B3EFB" w:rsidP="009B3EFB"/>
    <w:p w14:paraId="206534E2" w14:textId="77777777" w:rsidR="009B3EFB" w:rsidRPr="009B3EFB" w:rsidRDefault="009B3EFB" w:rsidP="009B3EFB">
      <w:pPr>
        <w:numPr>
          <w:ilvl w:val="2"/>
          <w:numId w:val="9"/>
        </w:numPr>
      </w:pPr>
      <w:r w:rsidRPr="009B3EFB">
        <w:t>Monthly monitoring reports are produced on a regular basis</w:t>
      </w:r>
    </w:p>
    <w:p w14:paraId="65AA7799" w14:textId="77777777" w:rsidR="009B3EFB" w:rsidRPr="009B3EFB" w:rsidRDefault="009B3EFB" w:rsidP="009B3EFB"/>
    <w:p w14:paraId="57BB1CF2" w14:textId="390C4F15" w:rsidR="009B3EFB" w:rsidRPr="009B3EFB" w:rsidRDefault="009B3EFB" w:rsidP="00D77EC8">
      <w:pPr>
        <w:pStyle w:val="Heading2"/>
        <w:numPr>
          <w:ilvl w:val="1"/>
          <w:numId w:val="9"/>
        </w:numPr>
      </w:pPr>
      <w:bookmarkStart w:id="51" w:name="_Toc107848652"/>
      <w:r w:rsidRPr="009B3EFB">
        <w:t>Key areas for Improvement/Development</w:t>
      </w:r>
      <w:bookmarkEnd w:id="51"/>
    </w:p>
    <w:p w14:paraId="40524D20" w14:textId="77777777" w:rsidR="009B3EFB" w:rsidRPr="009B3EFB" w:rsidRDefault="009B3EFB" w:rsidP="009B3EFB"/>
    <w:p w14:paraId="30659CF7" w14:textId="77777777" w:rsidR="009B3EFB" w:rsidRPr="009B3EFB" w:rsidRDefault="009B3EFB" w:rsidP="009B3EFB">
      <w:pPr>
        <w:numPr>
          <w:ilvl w:val="2"/>
          <w:numId w:val="9"/>
        </w:numPr>
      </w:pPr>
      <w:r w:rsidRPr="009B3EFB">
        <w:t xml:space="preserve">The competency levels of Environmental Health Officers and Food Safety Officers are now defined in the revised/updated Code of Practice. The Local Authority is now under an obligation to ensure that the competency of experienced officers is maintained and that newly qualified officers develop their competency before exercising official control. Procedures are to be implemented and recorded to develop training plans, review the levels of competency and the need for refresher training. This will be reviewed in 1 to 1 </w:t>
      </w:r>
      <w:proofErr w:type="gramStart"/>
      <w:r w:rsidRPr="009B3EFB">
        <w:t>meetings</w:t>
      </w:r>
      <w:proofErr w:type="gramEnd"/>
      <w:r w:rsidRPr="009B3EFB">
        <w:t xml:space="preserve"> with the officers.</w:t>
      </w:r>
    </w:p>
    <w:p w14:paraId="45438F7D" w14:textId="77777777" w:rsidR="009B3EFB" w:rsidRPr="009B3EFB" w:rsidRDefault="009B3EFB" w:rsidP="009B3EFB">
      <w:pPr>
        <w:numPr>
          <w:ilvl w:val="2"/>
          <w:numId w:val="9"/>
        </w:numPr>
      </w:pPr>
      <w:r w:rsidRPr="009B3EFB">
        <w:t>Priorities and deadlines in the FSA Recovery Plan are to be adhered to</w:t>
      </w:r>
    </w:p>
    <w:p w14:paraId="4BE48D7E" w14:textId="77777777" w:rsidR="009B3EFB" w:rsidRPr="009B3EFB" w:rsidRDefault="009B3EFB" w:rsidP="009B3EFB"/>
    <w:p w14:paraId="1A1507DF" w14:textId="77777777" w:rsidR="009B3EFB" w:rsidRPr="009B3EFB" w:rsidRDefault="009B3EFB" w:rsidP="009B3EFB">
      <w:pPr>
        <w:numPr>
          <w:ilvl w:val="2"/>
          <w:numId w:val="9"/>
        </w:numPr>
      </w:pPr>
      <w:r w:rsidRPr="009B3EFB">
        <w:t>Procedures are implemented and systematically reviewed. Nonconformities are addressed.</w:t>
      </w:r>
    </w:p>
    <w:p w14:paraId="33DBBB79" w14:textId="77777777" w:rsidR="009B3EFB" w:rsidRPr="009B3EFB" w:rsidRDefault="009B3EFB" w:rsidP="009B3EFB"/>
    <w:p w14:paraId="0FB3D30C" w14:textId="77777777" w:rsidR="009B3EFB" w:rsidRPr="009B3EFB" w:rsidRDefault="009B3EFB" w:rsidP="009B3EFB">
      <w:pPr>
        <w:numPr>
          <w:ilvl w:val="2"/>
          <w:numId w:val="9"/>
        </w:numPr>
      </w:pPr>
      <w:r w:rsidRPr="009B3EFB">
        <w:t>Development of expertise, competency &amp; training in the processing of Export Health Certificates post Brexit</w:t>
      </w:r>
    </w:p>
    <w:p w14:paraId="00B42EC8" w14:textId="77777777" w:rsidR="009B3EFB" w:rsidRPr="009B3EFB" w:rsidRDefault="009B3EFB" w:rsidP="009B3EFB"/>
    <w:p w14:paraId="1B7363B5" w14:textId="77777777" w:rsidR="009B3EFB" w:rsidRPr="009B3EFB" w:rsidRDefault="009B3EFB" w:rsidP="009B3EFB">
      <w:pPr>
        <w:numPr>
          <w:ilvl w:val="2"/>
          <w:numId w:val="9"/>
        </w:numPr>
      </w:pPr>
      <w:r w:rsidRPr="009B3EFB">
        <w:t>Development of enforcement strategies for low-risk premises such as D &amp; E rated food safety premises.</w:t>
      </w:r>
    </w:p>
    <w:p w14:paraId="34C4E14F" w14:textId="77777777" w:rsidR="009B3EFB" w:rsidRPr="009B3EFB" w:rsidRDefault="009B3EFB" w:rsidP="009B3EFB"/>
    <w:p w14:paraId="00046EC7" w14:textId="77777777" w:rsidR="009B3EFB" w:rsidRPr="009B3EFB" w:rsidRDefault="009B3EFB" w:rsidP="009B3EFB">
      <w:pPr>
        <w:numPr>
          <w:ilvl w:val="2"/>
          <w:numId w:val="9"/>
        </w:numPr>
      </w:pPr>
      <w:r w:rsidRPr="009B3EFB">
        <w:t>Consistency training for staff in relation to the Food Hygiene Rating Scheme</w:t>
      </w:r>
    </w:p>
    <w:p w14:paraId="451A86AC" w14:textId="77777777" w:rsidR="009B3EFB" w:rsidRPr="009B3EFB" w:rsidRDefault="009B3EFB" w:rsidP="009B3EFB">
      <w:pPr>
        <w:numPr>
          <w:ilvl w:val="0"/>
          <w:numId w:val="9"/>
        </w:numPr>
        <w:sectPr w:rsidR="009B3EFB" w:rsidRPr="009B3EFB">
          <w:pgSz w:w="16840" w:h="11910" w:orient="landscape"/>
          <w:pgMar w:top="660" w:right="720" w:bottom="960" w:left="1340" w:header="0" w:footer="744" w:gutter="0"/>
          <w:cols w:space="720"/>
          <w:noEndnote/>
        </w:sectPr>
      </w:pPr>
    </w:p>
    <w:p w14:paraId="25AD436D" w14:textId="77777777" w:rsidR="009B3EFB" w:rsidRPr="009B3EFB" w:rsidRDefault="009B3EFB" w:rsidP="009B3EFB">
      <w:pPr>
        <w:numPr>
          <w:ilvl w:val="2"/>
          <w:numId w:val="9"/>
        </w:numPr>
      </w:pPr>
      <w:r w:rsidRPr="009B3EFB">
        <w:lastRenderedPageBreak/>
        <w:t>Development of our database with regards to facilitate better reporting to the FSA</w:t>
      </w:r>
    </w:p>
    <w:p w14:paraId="03006878" w14:textId="77777777" w:rsidR="009B3EFB" w:rsidRPr="009B3EFB" w:rsidRDefault="009B3EFB" w:rsidP="009B3EFB"/>
    <w:p w14:paraId="41B47C17" w14:textId="77777777" w:rsidR="009B3EFB" w:rsidRPr="009B3EFB" w:rsidRDefault="009B3EFB" w:rsidP="009B3EFB">
      <w:pPr>
        <w:numPr>
          <w:ilvl w:val="2"/>
          <w:numId w:val="9"/>
        </w:numPr>
      </w:pPr>
      <w:r w:rsidRPr="009B3EFB">
        <w:t>Development of handheld/tablet computer IT systems</w:t>
      </w:r>
    </w:p>
    <w:p w14:paraId="4409568C" w14:textId="77777777" w:rsidR="009B3EFB" w:rsidRPr="009B3EFB" w:rsidRDefault="009B3EFB" w:rsidP="009B3EFB"/>
    <w:p w14:paraId="354A21AF" w14:textId="77777777" w:rsidR="009B3EFB" w:rsidRPr="009B3EFB" w:rsidRDefault="009B3EFB" w:rsidP="009B3EFB">
      <w:pPr>
        <w:numPr>
          <w:ilvl w:val="2"/>
          <w:numId w:val="9"/>
        </w:numPr>
      </w:pPr>
      <w:r w:rsidRPr="009B3EFB">
        <w:t>Revisits are to continue as this has resulted in enforcement action being taken when advice has not been followed.</w:t>
      </w:r>
    </w:p>
    <w:p w14:paraId="77FB14D5" w14:textId="77777777" w:rsidR="009B3EFB" w:rsidRPr="009B3EFB" w:rsidRDefault="009B3EFB" w:rsidP="009B3EFB"/>
    <w:p w14:paraId="765B1C8C" w14:textId="77777777" w:rsidR="009B3EFB" w:rsidRPr="009B3EFB" w:rsidRDefault="009B3EFB" w:rsidP="009B3EFB">
      <w:pPr>
        <w:numPr>
          <w:ilvl w:val="2"/>
          <w:numId w:val="9"/>
        </w:numPr>
      </w:pPr>
      <w:r w:rsidRPr="009B3EFB">
        <w:t>Implementation of the new registration system introduced by the Food Standards Agency’s Regulating Our Future system.</w:t>
      </w:r>
    </w:p>
    <w:p w14:paraId="206319BA" w14:textId="77777777" w:rsidR="009B3EFB" w:rsidRPr="009B3EFB" w:rsidRDefault="009B3EFB" w:rsidP="009B3EFB"/>
    <w:p w14:paraId="14DEB995" w14:textId="77777777" w:rsidR="009B3EFB" w:rsidRPr="009B3EFB" w:rsidRDefault="009B3EFB" w:rsidP="009B3EFB">
      <w:pPr>
        <w:numPr>
          <w:ilvl w:val="2"/>
          <w:numId w:val="9"/>
        </w:numPr>
      </w:pPr>
      <w:r w:rsidRPr="009B3EFB">
        <w:t>The use of alternatives strategies and inspection techniques for broadly compliant premises</w:t>
      </w:r>
    </w:p>
    <w:p w14:paraId="3F8247C5" w14:textId="77777777" w:rsidR="009B3EFB" w:rsidRPr="009B3EFB" w:rsidRDefault="009B3EFB" w:rsidP="009B3EFB"/>
    <w:p w14:paraId="040824B7" w14:textId="77777777" w:rsidR="009B3EFB" w:rsidRPr="009B3EFB" w:rsidRDefault="009B3EFB" w:rsidP="009B3EFB"/>
    <w:p w14:paraId="47753348" w14:textId="77777777" w:rsidR="009B3EFB" w:rsidRPr="009B3EFB" w:rsidRDefault="009B3EFB" w:rsidP="009B3EFB"/>
    <w:p w14:paraId="763D30D6" w14:textId="09FB4D28" w:rsidR="009B3EFB" w:rsidRPr="009B3EFB" w:rsidRDefault="009B3EFB" w:rsidP="000E1E91">
      <w:pPr>
        <w:pStyle w:val="Heading1"/>
        <w:numPr>
          <w:ilvl w:val="0"/>
          <w:numId w:val="42"/>
        </w:numPr>
      </w:pPr>
      <w:bookmarkStart w:id="52" w:name="_Toc107848653"/>
      <w:r w:rsidRPr="009B3EFB">
        <w:t>Annexes</w:t>
      </w:r>
      <w:bookmarkEnd w:id="52"/>
    </w:p>
    <w:p w14:paraId="24878039" w14:textId="77777777" w:rsidR="009B3EFB" w:rsidRPr="009B3EFB" w:rsidRDefault="009B3EFB" w:rsidP="009B3EFB">
      <w:pPr>
        <w:rPr>
          <w:b/>
          <w:bCs/>
        </w:rPr>
      </w:pPr>
    </w:p>
    <w:p w14:paraId="7D4ED58F" w14:textId="77777777" w:rsidR="009B3EFB" w:rsidRPr="009B3EFB" w:rsidRDefault="009B3EFB" w:rsidP="009B3EFB">
      <w:r w:rsidRPr="009B3EFB">
        <w:t>Annex A: Assessment of resources</w:t>
      </w:r>
    </w:p>
    <w:p w14:paraId="5463BA65" w14:textId="77777777" w:rsidR="009B3EFB" w:rsidRPr="009B3EFB" w:rsidRDefault="009B3EFB" w:rsidP="009B3EFB">
      <w:r w:rsidRPr="009B3EFB">
        <w:t>Annex B: Current Council Decision Making Structure Annex C: Current Council Corporate Structure Annex D: Food Sampling Policy 2022/23</w:t>
      </w:r>
    </w:p>
    <w:p w14:paraId="10F2A0D1" w14:textId="77777777" w:rsidR="009B3EFB" w:rsidRPr="009B3EFB" w:rsidRDefault="009B3EFB" w:rsidP="009B3EFB">
      <w:pPr>
        <w:sectPr w:rsidR="009B3EFB" w:rsidRPr="009B3EFB">
          <w:pgSz w:w="16840" w:h="11910" w:orient="landscape"/>
          <w:pgMar w:top="660" w:right="720" w:bottom="960" w:left="1340" w:header="0" w:footer="744" w:gutter="0"/>
          <w:cols w:space="720"/>
          <w:noEndnote/>
        </w:sectPr>
      </w:pPr>
    </w:p>
    <w:p w14:paraId="47102986" w14:textId="77777777" w:rsidR="009B3EFB" w:rsidRPr="009B3EFB" w:rsidRDefault="009B3EFB" w:rsidP="009B3EFB">
      <w:r w:rsidRPr="009B3EFB">
        <w:rPr>
          <w:b/>
          <w:bCs/>
        </w:rPr>
        <w:lastRenderedPageBreak/>
        <w:t>Annex A: Assessment of Resources for 2022/2023</w:t>
      </w:r>
    </w:p>
    <w:p w14:paraId="5215CAFA" w14:textId="77777777" w:rsidR="009B3EFB" w:rsidRPr="009B3EFB" w:rsidRDefault="009B3EFB" w:rsidP="009B3EFB">
      <w:pPr>
        <w:rPr>
          <w:b/>
          <w:bCs/>
        </w:rPr>
      </w:pPr>
    </w:p>
    <w:p w14:paraId="2918B5BC" w14:textId="77777777" w:rsidR="009B3EFB" w:rsidRPr="009B3EFB" w:rsidRDefault="009B3EFB" w:rsidP="009B3EFB">
      <w:pPr>
        <w:rPr>
          <w:b/>
          <w:bCs/>
        </w:rPr>
      </w:pPr>
    </w:p>
    <w:p w14:paraId="3400A9C4" w14:textId="77777777" w:rsidR="009B3EFB" w:rsidRPr="009B3EFB" w:rsidRDefault="009B3EFB" w:rsidP="009B3EFB">
      <w:r w:rsidRPr="009B3EFB">
        <w:rPr>
          <w:b/>
          <w:bCs/>
          <w:u w:val="thick"/>
        </w:rPr>
        <w:t>Table 5</w:t>
      </w:r>
    </w:p>
    <w:p w14:paraId="187D8E16" w14:textId="77777777" w:rsidR="009B3EFB" w:rsidRPr="009B3EFB" w:rsidRDefault="009B3EFB" w:rsidP="009B3EFB">
      <w:r w:rsidRPr="009B3EFB">
        <w:t>Estimation of Full Time Equivalent (FTE)</w:t>
      </w:r>
    </w:p>
    <w:p w14:paraId="23C09937" w14:textId="77777777" w:rsidR="009B3EFB" w:rsidRPr="009B3EFB" w:rsidRDefault="009B3EFB" w:rsidP="009B3EFB"/>
    <w:tbl>
      <w:tblPr>
        <w:tblStyle w:val="TableGridLight"/>
        <w:tblW w:w="0" w:type="auto"/>
        <w:jc w:val="center"/>
        <w:tblLayout w:type="fixed"/>
        <w:tblLook w:val="0020" w:firstRow="1" w:lastRow="0" w:firstColumn="0" w:lastColumn="0" w:noHBand="0" w:noVBand="0"/>
      </w:tblPr>
      <w:tblGrid>
        <w:gridCol w:w="4428"/>
        <w:gridCol w:w="4428"/>
      </w:tblGrid>
      <w:tr w:rsidR="009B3EFB" w:rsidRPr="009B3EFB" w14:paraId="74859114" w14:textId="77777777" w:rsidTr="000D45DD">
        <w:trPr>
          <w:trHeight w:hRule="exact" w:val="286"/>
          <w:jc w:val="center"/>
        </w:trPr>
        <w:tc>
          <w:tcPr>
            <w:tcW w:w="4428" w:type="dxa"/>
          </w:tcPr>
          <w:p w14:paraId="2EC2A7CD" w14:textId="77777777" w:rsidR="009B3EFB" w:rsidRPr="009B3EFB" w:rsidRDefault="009B3EFB" w:rsidP="009B3EFB">
            <w:pPr>
              <w:spacing w:after="160"/>
              <w:rPr>
                <w:b/>
                <w:bCs/>
              </w:rPr>
            </w:pPr>
            <w:r w:rsidRPr="009B3EFB">
              <w:rPr>
                <w:b/>
                <w:bCs/>
              </w:rPr>
              <w:t>Type</w:t>
            </w:r>
          </w:p>
        </w:tc>
        <w:tc>
          <w:tcPr>
            <w:tcW w:w="4428" w:type="dxa"/>
          </w:tcPr>
          <w:p w14:paraId="7CAC2E9F" w14:textId="77777777" w:rsidR="009B3EFB" w:rsidRPr="009B3EFB" w:rsidRDefault="009B3EFB" w:rsidP="009B3EFB">
            <w:pPr>
              <w:spacing w:after="160"/>
              <w:rPr>
                <w:b/>
                <w:bCs/>
              </w:rPr>
            </w:pPr>
            <w:r w:rsidRPr="009B3EFB">
              <w:rPr>
                <w:b/>
                <w:bCs/>
              </w:rPr>
              <w:t>Number of days</w:t>
            </w:r>
          </w:p>
        </w:tc>
      </w:tr>
      <w:tr w:rsidR="009B3EFB" w:rsidRPr="009B3EFB" w14:paraId="51085C57" w14:textId="77777777" w:rsidTr="000D45DD">
        <w:trPr>
          <w:trHeight w:hRule="exact" w:val="286"/>
          <w:jc w:val="center"/>
        </w:trPr>
        <w:tc>
          <w:tcPr>
            <w:tcW w:w="4428" w:type="dxa"/>
          </w:tcPr>
          <w:p w14:paraId="431BAE44" w14:textId="77777777" w:rsidR="009B3EFB" w:rsidRPr="009B3EFB" w:rsidRDefault="009B3EFB" w:rsidP="009B3EFB">
            <w:pPr>
              <w:spacing w:after="160"/>
            </w:pPr>
            <w:r w:rsidRPr="009B3EFB">
              <w:t>1 year</w:t>
            </w:r>
          </w:p>
        </w:tc>
        <w:tc>
          <w:tcPr>
            <w:tcW w:w="4428" w:type="dxa"/>
          </w:tcPr>
          <w:p w14:paraId="17F9463D" w14:textId="77777777" w:rsidR="009B3EFB" w:rsidRPr="009B3EFB" w:rsidRDefault="009B3EFB" w:rsidP="009B3EFB">
            <w:pPr>
              <w:spacing w:after="160"/>
            </w:pPr>
            <w:r w:rsidRPr="009B3EFB">
              <w:t>365 days</w:t>
            </w:r>
          </w:p>
        </w:tc>
      </w:tr>
      <w:tr w:rsidR="009B3EFB" w:rsidRPr="009B3EFB" w14:paraId="5269DD39" w14:textId="77777777" w:rsidTr="000D45DD">
        <w:trPr>
          <w:trHeight w:hRule="exact" w:val="286"/>
          <w:jc w:val="center"/>
        </w:trPr>
        <w:tc>
          <w:tcPr>
            <w:tcW w:w="4428" w:type="dxa"/>
          </w:tcPr>
          <w:p w14:paraId="48CB48B3" w14:textId="77777777" w:rsidR="009B3EFB" w:rsidRPr="009B3EFB" w:rsidRDefault="009B3EFB" w:rsidP="009B3EFB">
            <w:pPr>
              <w:spacing w:after="160"/>
            </w:pPr>
            <w:r w:rsidRPr="009B3EFB">
              <w:t>Annual Leave</w:t>
            </w:r>
          </w:p>
        </w:tc>
        <w:tc>
          <w:tcPr>
            <w:tcW w:w="4428" w:type="dxa"/>
          </w:tcPr>
          <w:p w14:paraId="39B0E5BA" w14:textId="77777777" w:rsidR="009B3EFB" w:rsidRPr="009B3EFB" w:rsidRDefault="009B3EFB" w:rsidP="009B3EFB">
            <w:pPr>
              <w:spacing w:after="160"/>
            </w:pPr>
            <w:r w:rsidRPr="009B3EFB">
              <w:t>31 days</w:t>
            </w:r>
          </w:p>
        </w:tc>
      </w:tr>
      <w:tr w:rsidR="009B3EFB" w:rsidRPr="009B3EFB" w14:paraId="0D74B3F8" w14:textId="77777777" w:rsidTr="000D45DD">
        <w:trPr>
          <w:trHeight w:hRule="exact" w:val="286"/>
          <w:jc w:val="center"/>
        </w:trPr>
        <w:tc>
          <w:tcPr>
            <w:tcW w:w="4428" w:type="dxa"/>
          </w:tcPr>
          <w:p w14:paraId="4258A694" w14:textId="77777777" w:rsidR="009B3EFB" w:rsidRPr="009B3EFB" w:rsidRDefault="009B3EFB" w:rsidP="009B3EFB">
            <w:pPr>
              <w:spacing w:after="160"/>
            </w:pPr>
            <w:r w:rsidRPr="009B3EFB">
              <w:t>Training / team meetings</w:t>
            </w:r>
          </w:p>
        </w:tc>
        <w:tc>
          <w:tcPr>
            <w:tcW w:w="4428" w:type="dxa"/>
          </w:tcPr>
          <w:p w14:paraId="5DFB518F" w14:textId="77777777" w:rsidR="009B3EFB" w:rsidRPr="009B3EFB" w:rsidRDefault="009B3EFB" w:rsidP="009B3EFB">
            <w:pPr>
              <w:spacing w:after="160"/>
            </w:pPr>
            <w:r w:rsidRPr="009B3EFB">
              <w:t>24 days</w:t>
            </w:r>
          </w:p>
        </w:tc>
      </w:tr>
      <w:tr w:rsidR="009B3EFB" w:rsidRPr="009B3EFB" w14:paraId="1CE92151" w14:textId="77777777" w:rsidTr="000D45DD">
        <w:trPr>
          <w:trHeight w:hRule="exact" w:val="286"/>
          <w:jc w:val="center"/>
        </w:trPr>
        <w:tc>
          <w:tcPr>
            <w:tcW w:w="4428" w:type="dxa"/>
          </w:tcPr>
          <w:p w14:paraId="5128DC7A" w14:textId="77777777" w:rsidR="009B3EFB" w:rsidRPr="009B3EFB" w:rsidRDefault="009B3EFB" w:rsidP="009B3EFB">
            <w:pPr>
              <w:spacing w:after="160"/>
            </w:pPr>
            <w:r w:rsidRPr="009B3EFB">
              <w:t>Bank Holidays/Statutory leave</w:t>
            </w:r>
          </w:p>
        </w:tc>
        <w:tc>
          <w:tcPr>
            <w:tcW w:w="4428" w:type="dxa"/>
          </w:tcPr>
          <w:p w14:paraId="279F14AE" w14:textId="77777777" w:rsidR="009B3EFB" w:rsidRPr="009B3EFB" w:rsidRDefault="009B3EFB" w:rsidP="009B3EFB">
            <w:pPr>
              <w:spacing w:after="160"/>
            </w:pPr>
            <w:r w:rsidRPr="009B3EFB">
              <w:t>12 days</w:t>
            </w:r>
          </w:p>
        </w:tc>
      </w:tr>
      <w:tr w:rsidR="009B3EFB" w:rsidRPr="009B3EFB" w14:paraId="6A2A8E45" w14:textId="77777777" w:rsidTr="000D45DD">
        <w:trPr>
          <w:trHeight w:hRule="exact" w:val="562"/>
          <w:jc w:val="center"/>
        </w:trPr>
        <w:tc>
          <w:tcPr>
            <w:tcW w:w="4428" w:type="dxa"/>
          </w:tcPr>
          <w:p w14:paraId="36AFEC8E" w14:textId="77777777" w:rsidR="009B3EFB" w:rsidRPr="009B3EFB" w:rsidRDefault="009B3EFB" w:rsidP="009B3EFB">
            <w:pPr>
              <w:spacing w:after="160"/>
            </w:pPr>
            <w:r w:rsidRPr="009B3EFB">
              <w:t>Sick leave/dependency/Special leave etc</w:t>
            </w:r>
          </w:p>
        </w:tc>
        <w:tc>
          <w:tcPr>
            <w:tcW w:w="4428" w:type="dxa"/>
          </w:tcPr>
          <w:p w14:paraId="1612CC0B" w14:textId="77777777" w:rsidR="009B3EFB" w:rsidRPr="009B3EFB" w:rsidRDefault="009B3EFB" w:rsidP="009B3EFB">
            <w:pPr>
              <w:spacing w:after="160"/>
            </w:pPr>
            <w:r w:rsidRPr="009B3EFB">
              <w:t>5 days</w:t>
            </w:r>
          </w:p>
        </w:tc>
      </w:tr>
      <w:tr w:rsidR="009B3EFB" w:rsidRPr="009B3EFB" w14:paraId="572EC214" w14:textId="77777777" w:rsidTr="000D45DD">
        <w:trPr>
          <w:trHeight w:hRule="exact" w:val="286"/>
          <w:jc w:val="center"/>
        </w:trPr>
        <w:tc>
          <w:tcPr>
            <w:tcW w:w="4428" w:type="dxa"/>
          </w:tcPr>
          <w:p w14:paraId="7DA0E9D2" w14:textId="77777777" w:rsidR="009B3EFB" w:rsidRPr="009B3EFB" w:rsidRDefault="009B3EFB" w:rsidP="009B3EFB">
            <w:pPr>
              <w:spacing w:after="160"/>
            </w:pPr>
            <w:r w:rsidRPr="009B3EFB">
              <w:t>Weekends</w:t>
            </w:r>
          </w:p>
        </w:tc>
        <w:tc>
          <w:tcPr>
            <w:tcW w:w="4428" w:type="dxa"/>
          </w:tcPr>
          <w:p w14:paraId="213707B0" w14:textId="77777777" w:rsidR="009B3EFB" w:rsidRPr="009B3EFB" w:rsidRDefault="009B3EFB" w:rsidP="009B3EFB">
            <w:pPr>
              <w:spacing w:after="160"/>
            </w:pPr>
            <w:r w:rsidRPr="009B3EFB">
              <w:t>104 days</w:t>
            </w:r>
          </w:p>
        </w:tc>
      </w:tr>
      <w:tr w:rsidR="009B3EFB" w:rsidRPr="009B3EFB" w14:paraId="211C4431" w14:textId="77777777" w:rsidTr="000D45DD">
        <w:trPr>
          <w:trHeight w:hRule="exact" w:val="286"/>
          <w:jc w:val="center"/>
        </w:trPr>
        <w:tc>
          <w:tcPr>
            <w:tcW w:w="4428" w:type="dxa"/>
          </w:tcPr>
          <w:p w14:paraId="37D85C9F" w14:textId="77777777" w:rsidR="009B3EFB" w:rsidRPr="009B3EFB" w:rsidRDefault="009B3EFB" w:rsidP="009B3EFB">
            <w:pPr>
              <w:spacing w:after="160"/>
            </w:pPr>
            <w:r w:rsidRPr="009B3EFB">
              <w:t>Downtime – reading, research etc.</w:t>
            </w:r>
          </w:p>
        </w:tc>
        <w:tc>
          <w:tcPr>
            <w:tcW w:w="4428" w:type="dxa"/>
          </w:tcPr>
          <w:p w14:paraId="0266140F" w14:textId="77777777" w:rsidR="009B3EFB" w:rsidRPr="009B3EFB" w:rsidRDefault="009B3EFB" w:rsidP="009B3EFB">
            <w:pPr>
              <w:spacing w:after="160"/>
            </w:pPr>
            <w:r w:rsidRPr="009B3EFB">
              <w:t>18 days</w:t>
            </w:r>
          </w:p>
        </w:tc>
      </w:tr>
      <w:tr w:rsidR="009B3EFB" w:rsidRPr="009B3EFB" w14:paraId="3330626B" w14:textId="77777777" w:rsidTr="000D45DD">
        <w:trPr>
          <w:trHeight w:hRule="exact" w:val="286"/>
          <w:jc w:val="center"/>
        </w:trPr>
        <w:tc>
          <w:tcPr>
            <w:tcW w:w="4428" w:type="dxa"/>
          </w:tcPr>
          <w:p w14:paraId="5470BCE1" w14:textId="77777777" w:rsidR="009B3EFB" w:rsidRPr="009B3EFB" w:rsidRDefault="009B3EFB" w:rsidP="009B3EFB">
            <w:pPr>
              <w:spacing w:after="160"/>
            </w:pPr>
            <w:r w:rsidRPr="009B3EFB">
              <w:t>Officer Administration</w:t>
            </w:r>
          </w:p>
        </w:tc>
        <w:tc>
          <w:tcPr>
            <w:tcW w:w="4428" w:type="dxa"/>
          </w:tcPr>
          <w:p w14:paraId="040AF39C" w14:textId="77777777" w:rsidR="009B3EFB" w:rsidRPr="009B3EFB" w:rsidRDefault="009B3EFB" w:rsidP="009B3EFB">
            <w:pPr>
              <w:spacing w:after="160"/>
            </w:pPr>
            <w:r w:rsidRPr="009B3EFB">
              <w:t>10 days</w:t>
            </w:r>
          </w:p>
        </w:tc>
      </w:tr>
      <w:tr w:rsidR="009B3EFB" w:rsidRPr="009B3EFB" w14:paraId="45911703" w14:textId="77777777" w:rsidTr="000D45DD">
        <w:trPr>
          <w:trHeight w:hRule="exact" w:val="286"/>
          <w:jc w:val="center"/>
        </w:trPr>
        <w:tc>
          <w:tcPr>
            <w:tcW w:w="4428" w:type="dxa"/>
          </w:tcPr>
          <w:p w14:paraId="623C65EE" w14:textId="77777777" w:rsidR="009B3EFB" w:rsidRPr="009B3EFB" w:rsidRDefault="009B3EFB" w:rsidP="009B3EFB">
            <w:pPr>
              <w:spacing w:after="160"/>
            </w:pPr>
            <w:r w:rsidRPr="009B3EFB">
              <w:t>Number of working days</w:t>
            </w:r>
          </w:p>
        </w:tc>
        <w:tc>
          <w:tcPr>
            <w:tcW w:w="4428" w:type="dxa"/>
          </w:tcPr>
          <w:p w14:paraId="421F4B1B" w14:textId="77777777" w:rsidR="009B3EFB" w:rsidRPr="009B3EFB" w:rsidRDefault="009B3EFB" w:rsidP="009B3EFB">
            <w:pPr>
              <w:spacing w:after="160"/>
            </w:pPr>
            <w:r w:rsidRPr="009B3EFB">
              <w:t>161 days</w:t>
            </w:r>
          </w:p>
        </w:tc>
      </w:tr>
      <w:tr w:rsidR="009B3EFB" w:rsidRPr="009B3EFB" w14:paraId="3B359DF1" w14:textId="77777777" w:rsidTr="000D45DD">
        <w:trPr>
          <w:trHeight w:hRule="exact" w:val="286"/>
          <w:jc w:val="center"/>
        </w:trPr>
        <w:tc>
          <w:tcPr>
            <w:tcW w:w="4428" w:type="dxa"/>
          </w:tcPr>
          <w:p w14:paraId="6A2C9D83" w14:textId="77777777" w:rsidR="009B3EFB" w:rsidRPr="009B3EFB" w:rsidRDefault="009B3EFB" w:rsidP="009B3EFB">
            <w:pPr>
              <w:spacing w:after="160"/>
            </w:pPr>
            <w:r w:rsidRPr="009B3EFB">
              <w:rPr>
                <w:b/>
                <w:bCs/>
              </w:rPr>
              <w:t>1 FTE</w:t>
            </w:r>
          </w:p>
        </w:tc>
        <w:tc>
          <w:tcPr>
            <w:tcW w:w="4428" w:type="dxa"/>
          </w:tcPr>
          <w:p w14:paraId="4CA3991C" w14:textId="77777777" w:rsidR="009B3EFB" w:rsidRPr="009B3EFB" w:rsidRDefault="009B3EFB" w:rsidP="009B3EFB">
            <w:pPr>
              <w:spacing w:after="160"/>
            </w:pPr>
            <w:r w:rsidRPr="009B3EFB">
              <w:rPr>
                <w:b/>
                <w:bCs/>
              </w:rPr>
              <w:t>161 days (1127 hours)</w:t>
            </w:r>
          </w:p>
        </w:tc>
      </w:tr>
    </w:tbl>
    <w:p w14:paraId="12F8E711" w14:textId="77777777" w:rsidR="009B3EFB" w:rsidRPr="009B3EFB" w:rsidRDefault="009B3EFB" w:rsidP="009B3EFB"/>
    <w:p w14:paraId="71C539B6" w14:textId="77777777" w:rsidR="009B3EFB" w:rsidRPr="009B3EFB" w:rsidRDefault="009B3EFB" w:rsidP="009B3EFB">
      <w:r w:rsidRPr="009B3EFB">
        <w:rPr>
          <w:b/>
          <w:bCs/>
        </w:rPr>
        <w:t>Programmed Inspections (HYGIENE)</w:t>
      </w:r>
    </w:p>
    <w:p w14:paraId="3643E059" w14:textId="77777777" w:rsidR="009B3EFB" w:rsidRPr="009B3EFB" w:rsidRDefault="009B3EFB" w:rsidP="009B3EFB">
      <w:r w:rsidRPr="009B3EFB">
        <w:t xml:space="preserve">High risk premises (Cat A, unrated/blank and not broadly compliant premises (Category B, C and D)) = </w:t>
      </w:r>
      <w:r w:rsidRPr="009B3EFB">
        <w:rPr>
          <w:b/>
          <w:bCs/>
        </w:rPr>
        <w:t xml:space="preserve">290 </w:t>
      </w:r>
      <w:r w:rsidRPr="009B3EFB">
        <w:t xml:space="preserve">inspections due (Table 4 as Total Inspections), at 3 ½ hours per inspection (this is in line with the average London authority – LFGG bench marking </w:t>
      </w:r>
      <w:proofErr w:type="gramStart"/>
      <w:r w:rsidRPr="009B3EFB">
        <w:t>exercise )</w:t>
      </w:r>
      <w:proofErr w:type="gramEnd"/>
      <w:r w:rsidRPr="009B3EFB">
        <w:t xml:space="preserve">, therefore </w:t>
      </w:r>
      <w:r w:rsidRPr="009B3EFB">
        <w:rPr>
          <w:b/>
          <w:bCs/>
        </w:rPr>
        <w:t xml:space="preserve">1015 </w:t>
      </w:r>
      <w:r w:rsidRPr="009B3EFB">
        <w:t>hours to inspect 100%.</w:t>
      </w:r>
    </w:p>
    <w:p w14:paraId="65027917" w14:textId="77777777" w:rsidR="009B3EFB" w:rsidRPr="009B3EFB" w:rsidRDefault="009B3EFB" w:rsidP="009B3EFB"/>
    <w:p w14:paraId="2AEC617D" w14:textId="77777777" w:rsidR="009B3EFB" w:rsidRPr="009B3EFB" w:rsidRDefault="009B3EFB" w:rsidP="009B3EFB">
      <w:r w:rsidRPr="009B3EFB">
        <w:t xml:space="preserve">Broadly compliant Category B, C and D premises = </w:t>
      </w:r>
      <w:r w:rsidRPr="009B3EFB">
        <w:rPr>
          <w:b/>
          <w:bCs/>
        </w:rPr>
        <w:t xml:space="preserve">1427 </w:t>
      </w:r>
      <w:r w:rsidRPr="009B3EFB">
        <w:t xml:space="preserve">inspections (Table 4 as Surveillance Inspections) due at 1.5 hours per inspection, therefore </w:t>
      </w:r>
      <w:r w:rsidRPr="009B3EFB">
        <w:rPr>
          <w:b/>
        </w:rPr>
        <w:t>2140</w:t>
      </w:r>
      <w:r w:rsidRPr="009B3EFB">
        <w:rPr>
          <w:b/>
          <w:bCs/>
        </w:rPr>
        <w:t xml:space="preserve"> </w:t>
      </w:r>
      <w:r w:rsidRPr="009B3EFB">
        <w:t>hours to inspect 100%.</w:t>
      </w:r>
    </w:p>
    <w:p w14:paraId="4964D519" w14:textId="77777777" w:rsidR="009B3EFB" w:rsidRPr="009B3EFB" w:rsidRDefault="009B3EFB" w:rsidP="009B3EFB"/>
    <w:p w14:paraId="3C4FEE02" w14:textId="77777777" w:rsidR="009B3EFB" w:rsidRPr="009B3EFB" w:rsidRDefault="009B3EFB" w:rsidP="009B3EFB">
      <w:pPr>
        <w:rPr>
          <w:b/>
        </w:rPr>
      </w:pPr>
      <w:r w:rsidRPr="009B3EFB">
        <w:rPr>
          <w:u w:val="single"/>
        </w:rPr>
        <w:t xml:space="preserve">Total for inspections/surveillance therefore = </w:t>
      </w:r>
      <w:r w:rsidRPr="009B3EFB">
        <w:rPr>
          <w:b/>
          <w:bCs/>
          <w:u w:val="single"/>
        </w:rPr>
        <w:t xml:space="preserve">3155 </w:t>
      </w:r>
      <w:r w:rsidRPr="009B3EFB">
        <w:rPr>
          <w:u w:val="single"/>
        </w:rPr>
        <w:t>hours (</w:t>
      </w:r>
      <w:r w:rsidRPr="009B3EFB">
        <w:rPr>
          <w:b/>
          <w:bCs/>
          <w:iCs/>
          <w:u w:val="single"/>
        </w:rPr>
        <w:t xml:space="preserve">451 </w:t>
      </w:r>
      <w:r w:rsidRPr="009B3EFB">
        <w:rPr>
          <w:b/>
          <w:bCs/>
          <w:u w:val="single"/>
        </w:rPr>
        <w:t>days</w:t>
      </w:r>
      <w:r w:rsidRPr="009B3EFB">
        <w:rPr>
          <w:u w:val="single"/>
        </w:rPr>
        <w:t xml:space="preserve">) = </w:t>
      </w:r>
      <w:r w:rsidRPr="009B3EFB">
        <w:rPr>
          <w:b/>
          <w:u w:val="single"/>
        </w:rPr>
        <w:t>2.8 FTE</w:t>
      </w:r>
    </w:p>
    <w:p w14:paraId="616A98F8" w14:textId="77777777" w:rsidR="009B3EFB" w:rsidRPr="009B3EFB" w:rsidRDefault="009B3EFB" w:rsidP="009B3EFB"/>
    <w:p w14:paraId="517B3E8E" w14:textId="77777777" w:rsidR="009B3EFB" w:rsidRPr="009B3EFB" w:rsidRDefault="009B3EFB" w:rsidP="009B3EFB">
      <w:r w:rsidRPr="009B3EFB">
        <w:t>Low risk (E hygiene) premises are likely to be subject to alternative enforcement strategies. There are 598 E rated premises requiring inspection in 22/23.</w:t>
      </w:r>
    </w:p>
    <w:p w14:paraId="001BACF9" w14:textId="77777777" w:rsidR="009B3EFB" w:rsidRPr="009B3EFB" w:rsidRDefault="009B3EFB" w:rsidP="009B3EFB"/>
    <w:p w14:paraId="40C788B3" w14:textId="77777777" w:rsidR="009B3EFB" w:rsidRPr="009B3EFB" w:rsidRDefault="009B3EFB" w:rsidP="009B3EFB">
      <w:r w:rsidRPr="009B3EFB">
        <w:t>Allow 5 hrs for management of scheme. Allow 0.25 hrs per premises (</w:t>
      </w:r>
      <w:r w:rsidRPr="009B3EFB">
        <w:rPr>
          <w:b/>
          <w:bCs/>
        </w:rPr>
        <w:t>150</w:t>
      </w:r>
      <w:r w:rsidRPr="009B3EFB">
        <w:t xml:space="preserve">) for implementation of scheme </w:t>
      </w:r>
    </w:p>
    <w:p w14:paraId="41D4165E" w14:textId="77777777" w:rsidR="009B3EFB" w:rsidRPr="009B3EFB" w:rsidRDefault="009B3EFB" w:rsidP="009B3EFB">
      <w:pPr>
        <w:sectPr w:rsidR="009B3EFB" w:rsidRPr="009B3EFB">
          <w:pgSz w:w="16840" w:h="11910" w:orient="landscape"/>
          <w:pgMar w:top="660" w:right="720" w:bottom="960" w:left="1220" w:header="0" w:footer="744" w:gutter="0"/>
          <w:cols w:space="720" w:equalWidth="0">
            <w:col w:w="14900"/>
          </w:cols>
          <w:noEndnote/>
        </w:sectPr>
      </w:pPr>
      <w:r w:rsidRPr="009B3EFB">
        <w:rPr>
          <w:u w:val="single"/>
        </w:rPr>
        <w:t xml:space="preserve">Total for Alternative Enforcement Strategies = </w:t>
      </w:r>
      <w:r w:rsidRPr="009B3EFB">
        <w:rPr>
          <w:b/>
          <w:bCs/>
          <w:u w:val="single"/>
        </w:rPr>
        <w:t xml:space="preserve">155 </w:t>
      </w:r>
      <w:r w:rsidRPr="009B3EFB">
        <w:rPr>
          <w:u w:val="single"/>
        </w:rPr>
        <w:t>hours (</w:t>
      </w:r>
      <w:r w:rsidRPr="009B3EFB">
        <w:rPr>
          <w:b/>
          <w:bCs/>
          <w:u w:val="single"/>
        </w:rPr>
        <w:t>21.5 days</w:t>
      </w:r>
      <w:r w:rsidRPr="009B3EFB">
        <w:rPr>
          <w:u w:val="single"/>
        </w:rPr>
        <w:t>)</w:t>
      </w:r>
      <w:r w:rsidRPr="009B3EFB">
        <w:t xml:space="preserve"> </w:t>
      </w:r>
      <w:r w:rsidRPr="009B3EFB">
        <w:rPr>
          <w:b/>
        </w:rPr>
        <w:t>= 0.13 FTE</w:t>
      </w:r>
    </w:p>
    <w:p w14:paraId="006AE620" w14:textId="77777777" w:rsidR="009B3EFB" w:rsidRPr="009B3EFB" w:rsidRDefault="009B3EFB" w:rsidP="009B3EFB">
      <w:r w:rsidRPr="009B3EFB">
        <w:rPr>
          <w:u w:val="single"/>
        </w:rPr>
        <w:lastRenderedPageBreak/>
        <w:t xml:space="preserve">Approval inspection on processes of HACCP </w:t>
      </w:r>
      <w:r w:rsidRPr="009B3EFB">
        <w:rPr>
          <w:b/>
          <w:bCs/>
          <w:u w:val="single"/>
        </w:rPr>
        <w:t xml:space="preserve">62 </w:t>
      </w:r>
      <w:r w:rsidRPr="009B3EFB">
        <w:rPr>
          <w:u w:val="single"/>
        </w:rPr>
        <w:t xml:space="preserve">premises @ 14 hours = </w:t>
      </w:r>
      <w:r w:rsidRPr="009B3EFB">
        <w:rPr>
          <w:bCs/>
          <w:u w:val="single"/>
        </w:rPr>
        <w:t xml:space="preserve">868 </w:t>
      </w:r>
      <w:r w:rsidRPr="009B3EFB">
        <w:rPr>
          <w:u w:val="single"/>
        </w:rPr>
        <w:t>hrs (</w:t>
      </w:r>
      <w:r w:rsidRPr="009B3EFB">
        <w:rPr>
          <w:bCs/>
          <w:u w:val="single"/>
        </w:rPr>
        <w:t>124 days</w:t>
      </w:r>
      <w:r w:rsidRPr="009B3EFB">
        <w:rPr>
          <w:u w:val="single"/>
        </w:rPr>
        <w:t xml:space="preserve">) </w:t>
      </w:r>
      <w:r w:rsidRPr="009B3EFB">
        <w:rPr>
          <w:b/>
          <w:u w:val="single"/>
        </w:rPr>
        <w:t>= 0.8 FTE</w:t>
      </w:r>
    </w:p>
    <w:p w14:paraId="200B022A" w14:textId="77777777" w:rsidR="009B3EFB" w:rsidRPr="009B3EFB" w:rsidRDefault="009B3EFB" w:rsidP="009B3EFB"/>
    <w:p w14:paraId="615EC300" w14:textId="77777777" w:rsidR="009B3EFB" w:rsidRPr="009B3EFB" w:rsidRDefault="009B3EFB" w:rsidP="009B3EFB">
      <w:r w:rsidRPr="009B3EFB">
        <w:rPr>
          <w:u w:val="single"/>
        </w:rPr>
        <w:t xml:space="preserve">Resource required to achieve 100% inspection rate </w:t>
      </w:r>
      <w:r w:rsidRPr="009B3EFB">
        <w:rPr>
          <w:b/>
          <w:u w:val="single"/>
        </w:rPr>
        <w:t>(</w:t>
      </w:r>
      <w:r w:rsidRPr="009B3EFB">
        <w:rPr>
          <w:u w:val="single"/>
        </w:rPr>
        <w:t xml:space="preserve">total 596.5 days = </w:t>
      </w:r>
      <w:r w:rsidRPr="009B3EFB">
        <w:rPr>
          <w:b/>
          <w:bCs/>
          <w:u w:val="single"/>
        </w:rPr>
        <w:t>3.73 FTE)</w:t>
      </w:r>
      <w:r w:rsidRPr="009B3EFB">
        <w:rPr>
          <w:b/>
          <w:bCs/>
        </w:rPr>
        <w:t xml:space="preserve"> Programmed Inspections (STANDARDS)</w:t>
      </w:r>
    </w:p>
    <w:p w14:paraId="0B6BAFC2" w14:textId="77777777" w:rsidR="009B3EFB" w:rsidRPr="009B3EFB" w:rsidRDefault="009B3EFB" w:rsidP="009B3EFB">
      <w:r w:rsidRPr="009B3EFB">
        <w:t>High risk premises (Cat A) = 7 inspections due (Table 4). 3 of these will be inspected during hygiene inspections, at ½ hour per inspection (this is in line with the average London authority – LFGG bench marking exercise). 4 will be inspected as standards only as hygiene is not due at 2 ½ hour per inspection (this is in line with the average London authority – LFGG bench marking exercise). Therefore 1.5 hours to inspect the 3 A’s due alongside hygiene inspections,</w:t>
      </w:r>
    </w:p>
    <w:p w14:paraId="3D424BB1" w14:textId="77777777" w:rsidR="009B3EFB" w:rsidRPr="009B3EFB" w:rsidRDefault="009B3EFB" w:rsidP="009B3EFB">
      <w:r w:rsidRPr="009B3EFB">
        <w:t>10 hours to inspect 4 A’s due for standards only.</w:t>
      </w:r>
    </w:p>
    <w:p w14:paraId="335E9134" w14:textId="77777777" w:rsidR="009B3EFB" w:rsidRPr="009B3EFB" w:rsidRDefault="009B3EFB" w:rsidP="009B3EFB">
      <w:r w:rsidRPr="009B3EFB">
        <w:t xml:space="preserve">100% of A’s inspected = Total of 11.5 hours (1.6 days) = </w:t>
      </w:r>
      <w:r w:rsidRPr="009B3EFB">
        <w:rPr>
          <w:b/>
          <w:bCs/>
        </w:rPr>
        <w:t>0.01 FTE.</w:t>
      </w:r>
    </w:p>
    <w:p w14:paraId="4DF551CE" w14:textId="77777777" w:rsidR="009B3EFB" w:rsidRPr="009B3EFB" w:rsidRDefault="009B3EFB" w:rsidP="009B3EFB">
      <w:pPr>
        <w:rPr>
          <w:b/>
          <w:bCs/>
        </w:rPr>
      </w:pPr>
    </w:p>
    <w:p w14:paraId="5750247A" w14:textId="77777777" w:rsidR="009B3EFB" w:rsidRPr="009B3EFB" w:rsidRDefault="009B3EFB" w:rsidP="009B3EFB">
      <w:r w:rsidRPr="009B3EFB">
        <w:t>As stated previously efficiency is gained as medium to low-risk food standard inspections are undertaken in the year that the food hygiene is due. 617 B’s due, but 221 due alongside hygiene. 437 C’s due, but 110 due alongside hygiene.</w:t>
      </w:r>
    </w:p>
    <w:p w14:paraId="38943197" w14:textId="77777777" w:rsidR="009B3EFB" w:rsidRPr="009B3EFB" w:rsidRDefault="009B3EFB" w:rsidP="009B3EFB"/>
    <w:p w14:paraId="283F3C75" w14:textId="77777777" w:rsidR="009B3EFB" w:rsidRPr="009B3EFB" w:rsidRDefault="009B3EFB" w:rsidP="009B3EFB">
      <w:r w:rsidRPr="009B3EFB">
        <w:t xml:space="preserve">Programmed inspections (B and C) due with hygiene (331) = At ½ hour per inspection = 165.5 hours required = 24 days = </w:t>
      </w:r>
      <w:r w:rsidRPr="009B3EFB">
        <w:rPr>
          <w:b/>
          <w:bCs/>
        </w:rPr>
        <w:t>0.15 FTE</w:t>
      </w:r>
      <w:r w:rsidRPr="009B3EFB">
        <w:t xml:space="preserve">.  B rated inspections where no hygiene due = 396. At 2½ hours per inspection 990 hours required = 141 days = </w:t>
      </w:r>
      <w:r w:rsidRPr="009B3EFB">
        <w:rPr>
          <w:b/>
          <w:bCs/>
        </w:rPr>
        <w:t>0.9 FTE.</w:t>
      </w:r>
    </w:p>
    <w:p w14:paraId="1CFF1CBD" w14:textId="77777777" w:rsidR="009B3EFB" w:rsidRPr="009B3EFB" w:rsidRDefault="009B3EFB" w:rsidP="009B3EFB">
      <w:pPr>
        <w:rPr>
          <w:b/>
          <w:bCs/>
        </w:rPr>
      </w:pPr>
    </w:p>
    <w:p w14:paraId="01FE3609" w14:textId="77777777" w:rsidR="009B3EFB" w:rsidRPr="009B3EFB" w:rsidRDefault="009B3EFB" w:rsidP="009B3EFB">
      <w:r w:rsidRPr="009B3EFB">
        <w:t>Low risk (C standards) premises are likely to be subject to alternative enforcement strategies:</w:t>
      </w:r>
    </w:p>
    <w:p w14:paraId="106BB3AA" w14:textId="77777777" w:rsidR="009B3EFB" w:rsidRPr="009B3EFB" w:rsidRDefault="009B3EFB" w:rsidP="009B3EFB"/>
    <w:p w14:paraId="0ED843AD" w14:textId="77777777" w:rsidR="009B3EFB" w:rsidRPr="009B3EFB" w:rsidRDefault="009B3EFB" w:rsidP="009B3EFB">
      <w:r w:rsidRPr="009B3EFB">
        <w:t xml:space="preserve">Allow 5 hrs for management of scheme. Allow 0.25 hrs per premises (327 C’s not due for hygiene) for implementation of scheme = 87 hours = 12.4 days = </w:t>
      </w:r>
      <w:r w:rsidRPr="009B3EFB">
        <w:rPr>
          <w:b/>
          <w:bCs/>
        </w:rPr>
        <w:t>0.07 FTE</w:t>
      </w:r>
    </w:p>
    <w:p w14:paraId="19A8EFD5" w14:textId="77777777" w:rsidR="009B3EFB" w:rsidRPr="009B3EFB" w:rsidRDefault="009B3EFB" w:rsidP="009B3EFB">
      <w:pPr>
        <w:rPr>
          <w:b/>
          <w:bCs/>
        </w:rPr>
      </w:pPr>
      <w:r w:rsidRPr="009B3EFB">
        <w:rPr>
          <w:b/>
          <w:bCs/>
        </w:rPr>
        <w:t xml:space="preserve"> </w:t>
      </w:r>
    </w:p>
    <w:p w14:paraId="010589C3" w14:textId="77777777" w:rsidR="009B3EFB" w:rsidRPr="009B3EFB" w:rsidRDefault="009B3EFB" w:rsidP="009B3EFB">
      <w:pPr>
        <w:rPr>
          <w:b/>
          <w:bCs/>
        </w:rPr>
      </w:pPr>
      <w:r w:rsidRPr="009B3EFB">
        <w:t xml:space="preserve">Resource required to achieve 100% inspection rate (standards) (total 179) days = </w:t>
      </w:r>
      <w:r w:rsidRPr="009B3EFB">
        <w:rPr>
          <w:b/>
        </w:rPr>
        <w:t>1.13 FTE</w:t>
      </w:r>
    </w:p>
    <w:p w14:paraId="4C82A6FA" w14:textId="77777777" w:rsidR="009B3EFB" w:rsidRPr="009B3EFB" w:rsidRDefault="009B3EFB" w:rsidP="009B3EFB">
      <w:r w:rsidRPr="009B3EFB">
        <w:rPr>
          <w:b/>
          <w:bCs/>
        </w:rPr>
        <w:t>Re inspections following programmed hygiene inspections</w:t>
      </w:r>
    </w:p>
    <w:p w14:paraId="4B4C93F2" w14:textId="77777777" w:rsidR="009B3EFB" w:rsidRPr="009B3EFB" w:rsidRDefault="009B3EFB" w:rsidP="009B3EFB">
      <w:r w:rsidRPr="009B3EFB">
        <w:t>All Category A premises will require a revisit as will premises that fall out of the broadly compliant range.</w:t>
      </w:r>
    </w:p>
    <w:p w14:paraId="53D48906" w14:textId="77777777" w:rsidR="009B3EFB" w:rsidRPr="009B3EFB" w:rsidRDefault="009B3EFB" w:rsidP="009B3EFB"/>
    <w:p w14:paraId="1B998A6B" w14:textId="77777777" w:rsidR="009B3EFB" w:rsidRPr="009B3EFB" w:rsidRDefault="009B3EFB" w:rsidP="009B3EFB">
      <w:r w:rsidRPr="009B3EFB">
        <w:lastRenderedPageBreak/>
        <w:t>A = 7 x 2 @ 3.5hrs = 49 hrs (</w:t>
      </w:r>
      <w:r w:rsidRPr="009B3EFB">
        <w:rPr>
          <w:b/>
          <w:bCs/>
        </w:rPr>
        <w:t>0.3 days</w:t>
      </w:r>
      <w:r w:rsidRPr="009B3EFB">
        <w:t>)</w:t>
      </w:r>
    </w:p>
    <w:p w14:paraId="6C5FD92D" w14:textId="77777777" w:rsidR="009B3EFB" w:rsidRPr="009B3EFB" w:rsidRDefault="009B3EFB" w:rsidP="009B3EFB">
      <w:r w:rsidRPr="009B3EFB">
        <w:t>Premises that fall out of the broadly compliant range = (35 B, 35 C &amp; 9 D) @ 3.5hrs = 276.5 hours (</w:t>
      </w:r>
      <w:r w:rsidRPr="009B3EFB">
        <w:rPr>
          <w:b/>
          <w:bCs/>
        </w:rPr>
        <w:t>40 days</w:t>
      </w:r>
      <w:r w:rsidRPr="009B3EFB">
        <w:t xml:space="preserve">) </w:t>
      </w:r>
    </w:p>
    <w:p w14:paraId="341B76EE" w14:textId="77777777" w:rsidR="009B3EFB" w:rsidRPr="009B3EFB" w:rsidRDefault="009B3EFB" w:rsidP="009B3EFB">
      <w:r w:rsidRPr="009B3EFB">
        <w:t xml:space="preserve">Resource required for re-inspections of not broadly compliant premises = 40.3 days = </w:t>
      </w:r>
      <w:r w:rsidRPr="009B3EFB">
        <w:rPr>
          <w:b/>
          <w:bCs/>
        </w:rPr>
        <w:t>0.25 FTE</w:t>
      </w:r>
    </w:p>
    <w:p w14:paraId="1CAE4B60" w14:textId="77777777" w:rsidR="009B3EFB" w:rsidRPr="009B3EFB" w:rsidRDefault="009B3EFB" w:rsidP="009B3EFB">
      <w:pPr>
        <w:sectPr w:rsidR="009B3EFB" w:rsidRPr="009B3EFB">
          <w:pgSz w:w="16840" w:h="11910" w:orient="landscape"/>
          <w:pgMar w:top="660" w:right="720" w:bottom="960" w:left="1320" w:header="0" w:footer="744" w:gutter="0"/>
          <w:cols w:space="720" w:equalWidth="0">
            <w:col w:w="14800"/>
          </w:cols>
          <w:noEndnote/>
        </w:sectPr>
      </w:pPr>
    </w:p>
    <w:p w14:paraId="658E5D37" w14:textId="77777777" w:rsidR="009B3EFB" w:rsidRPr="009B3EFB" w:rsidRDefault="009B3EFB" w:rsidP="009B3EFB">
      <w:r w:rsidRPr="009B3EFB">
        <w:lastRenderedPageBreak/>
        <w:t>For the remaining broadly compliant premises and unrated premises (33 B, 496 C, 898 D &amp; 197 unrated category premises), revisits will be required to 20% of those premises (estimation based on a 20% ratio for inspections/revisits in 2021/22)</w:t>
      </w:r>
    </w:p>
    <w:p w14:paraId="219B01CA" w14:textId="77777777" w:rsidR="009B3EFB" w:rsidRPr="009B3EFB" w:rsidRDefault="009B3EFB" w:rsidP="009B3EFB"/>
    <w:p w14:paraId="52A0710F" w14:textId="77777777" w:rsidR="009B3EFB" w:rsidRPr="009B3EFB" w:rsidRDefault="009B3EFB" w:rsidP="009B3EFB">
      <w:r w:rsidRPr="009B3EFB">
        <w:t>20% of 1624 = 325 revisits @ 3.5 hours = 1137.5 hours (</w:t>
      </w:r>
      <w:r w:rsidRPr="009B3EFB">
        <w:rPr>
          <w:b/>
          <w:bCs/>
        </w:rPr>
        <w:t>162.5 days</w:t>
      </w:r>
      <w:r w:rsidRPr="009B3EFB">
        <w:t xml:space="preserve">) = </w:t>
      </w:r>
      <w:r w:rsidRPr="009B3EFB">
        <w:rPr>
          <w:b/>
          <w:bCs/>
        </w:rPr>
        <w:t>1 FTE</w:t>
      </w:r>
    </w:p>
    <w:p w14:paraId="701E1BA5" w14:textId="77777777" w:rsidR="009B3EFB" w:rsidRPr="009B3EFB" w:rsidRDefault="009B3EFB" w:rsidP="009B3EFB">
      <w:pPr>
        <w:rPr>
          <w:b/>
          <w:bCs/>
        </w:rPr>
      </w:pPr>
    </w:p>
    <w:p w14:paraId="4E1788EB" w14:textId="77777777" w:rsidR="009B3EFB" w:rsidRPr="009B3EFB" w:rsidRDefault="009B3EFB" w:rsidP="009B3EFB">
      <w:r w:rsidRPr="009B3EFB">
        <w:t xml:space="preserve">Resource required for food hygiene revisits = 203 days = </w:t>
      </w:r>
      <w:r w:rsidRPr="009B3EFB">
        <w:rPr>
          <w:b/>
          <w:bCs/>
        </w:rPr>
        <w:t>1.3 FTE</w:t>
      </w:r>
    </w:p>
    <w:p w14:paraId="77EC8280" w14:textId="77777777" w:rsidR="009B3EFB" w:rsidRPr="009B3EFB" w:rsidRDefault="009B3EFB" w:rsidP="009B3EFB">
      <w:pPr>
        <w:rPr>
          <w:b/>
          <w:bCs/>
        </w:rPr>
      </w:pPr>
    </w:p>
    <w:p w14:paraId="47574E41" w14:textId="77777777" w:rsidR="009B3EFB" w:rsidRPr="009B3EFB" w:rsidRDefault="009B3EFB" w:rsidP="009B3EFB">
      <w:r w:rsidRPr="009B3EFB">
        <w:rPr>
          <w:b/>
          <w:bCs/>
        </w:rPr>
        <w:t>Re inspections following programmed standards inspections</w:t>
      </w:r>
    </w:p>
    <w:p w14:paraId="7B61E0DC" w14:textId="77777777" w:rsidR="009B3EFB" w:rsidRPr="009B3EFB" w:rsidRDefault="009B3EFB" w:rsidP="009B3EFB">
      <w:pPr>
        <w:rPr>
          <w:b/>
          <w:bCs/>
        </w:rPr>
      </w:pPr>
    </w:p>
    <w:p w14:paraId="74FC6289" w14:textId="77777777" w:rsidR="009B3EFB" w:rsidRPr="009B3EFB" w:rsidRDefault="009B3EFB" w:rsidP="009B3EFB">
      <w:r w:rsidRPr="009B3EFB">
        <w:t>Food standards inspections outside programmed food hygiene inspections = 742 (Revisits for standards inspections which are incorporated into food hygiene inspections will be accounted for under the food hygiene revisits estimation)</w:t>
      </w:r>
    </w:p>
    <w:p w14:paraId="115D2379" w14:textId="77777777" w:rsidR="009B3EFB" w:rsidRPr="009B3EFB" w:rsidRDefault="009B3EFB" w:rsidP="009B3EFB">
      <w:pPr>
        <w:rPr>
          <w:b/>
          <w:bCs/>
        </w:rPr>
      </w:pPr>
      <w:r w:rsidRPr="009B3EFB">
        <w:t xml:space="preserve">20% of standards inspections will require a revisit which equates to 148 @ 2hrs = 296 hrs (42 days) Resources required for food standard revisits = </w:t>
      </w:r>
      <w:r w:rsidRPr="009B3EFB">
        <w:rPr>
          <w:b/>
          <w:bCs/>
        </w:rPr>
        <w:t>0.26 FTE</w:t>
      </w:r>
    </w:p>
    <w:p w14:paraId="3D269C9E" w14:textId="77777777" w:rsidR="009B3EFB" w:rsidRPr="009B3EFB" w:rsidRDefault="009B3EFB" w:rsidP="009B3EFB">
      <w:r w:rsidRPr="009B3EFB">
        <w:rPr>
          <w:b/>
          <w:bCs/>
        </w:rPr>
        <w:t>Service requests</w:t>
      </w:r>
    </w:p>
    <w:p w14:paraId="0D533411" w14:textId="77777777" w:rsidR="009B3EFB" w:rsidRPr="009B3EFB" w:rsidRDefault="009B3EFB" w:rsidP="009B3EFB">
      <w:pPr>
        <w:rPr>
          <w:b/>
          <w:bCs/>
        </w:rPr>
      </w:pPr>
    </w:p>
    <w:p w14:paraId="4C011B69" w14:textId="77777777" w:rsidR="009B3EFB" w:rsidRPr="009B3EFB" w:rsidRDefault="009B3EFB" w:rsidP="009B3EFB">
      <w:r w:rsidRPr="009B3EFB">
        <w:t xml:space="preserve">It is expected that some </w:t>
      </w:r>
      <w:proofErr w:type="gramStart"/>
      <w:r w:rsidRPr="009B3EFB">
        <w:t>611 food</w:t>
      </w:r>
      <w:proofErr w:type="gramEnd"/>
      <w:r w:rsidRPr="009B3EFB">
        <w:t xml:space="preserve"> safety related service requests will be received during the year (based on the figure for 21/22). It is estimated that each will take an average of 1.5 hrs, therefore 916.5 hrs will be required to deal with these.</w:t>
      </w:r>
    </w:p>
    <w:p w14:paraId="61855D90" w14:textId="77777777" w:rsidR="009B3EFB" w:rsidRPr="009B3EFB" w:rsidRDefault="009B3EFB" w:rsidP="009B3EFB"/>
    <w:p w14:paraId="54635605" w14:textId="77777777" w:rsidR="009B3EFB" w:rsidRPr="009B3EFB" w:rsidRDefault="009B3EFB" w:rsidP="009B3EFB">
      <w:pPr>
        <w:rPr>
          <w:b/>
        </w:rPr>
      </w:pPr>
      <w:r w:rsidRPr="009B3EFB">
        <w:rPr>
          <w:u w:val="single"/>
        </w:rPr>
        <w:t xml:space="preserve">Total for Service Requests 916.5 </w:t>
      </w:r>
      <w:proofErr w:type="gramStart"/>
      <w:r w:rsidRPr="009B3EFB">
        <w:rPr>
          <w:u w:val="single"/>
        </w:rPr>
        <w:t>hours  =</w:t>
      </w:r>
      <w:proofErr w:type="gramEnd"/>
      <w:r w:rsidRPr="009B3EFB">
        <w:rPr>
          <w:u w:val="single"/>
        </w:rPr>
        <w:t xml:space="preserve"> 131 days = </w:t>
      </w:r>
      <w:r w:rsidRPr="009B3EFB">
        <w:rPr>
          <w:b/>
          <w:u w:val="single"/>
        </w:rPr>
        <w:t>0.8 FTE</w:t>
      </w:r>
    </w:p>
    <w:p w14:paraId="01E7EF90" w14:textId="77777777" w:rsidR="009B3EFB" w:rsidRPr="009B3EFB" w:rsidRDefault="009B3EFB" w:rsidP="009B3EFB"/>
    <w:p w14:paraId="39DE1073" w14:textId="77777777" w:rsidR="009B3EFB" w:rsidRPr="009B3EFB" w:rsidRDefault="009B3EFB" w:rsidP="009B3EFB">
      <w:r w:rsidRPr="009B3EFB">
        <w:t>In addition:</w:t>
      </w:r>
    </w:p>
    <w:p w14:paraId="1729DAE8" w14:textId="77777777" w:rsidR="009B3EFB" w:rsidRPr="009B3EFB" w:rsidRDefault="009B3EFB" w:rsidP="009B3EFB"/>
    <w:p w14:paraId="3BBFB991" w14:textId="77777777" w:rsidR="009B3EFB" w:rsidRPr="009B3EFB" w:rsidRDefault="009B3EFB" w:rsidP="009B3EFB">
      <w:r w:rsidRPr="009B3EFB">
        <w:t xml:space="preserve">1 </w:t>
      </w:r>
      <w:r w:rsidRPr="009B3EFB">
        <w:rPr>
          <w:b/>
        </w:rPr>
        <w:t>Planning Application</w:t>
      </w:r>
      <w:r w:rsidRPr="009B3EFB">
        <w:t xml:space="preserve"> (21/22) @ 1 hr each = 1 hrs</w:t>
      </w:r>
    </w:p>
    <w:p w14:paraId="453ECDDC" w14:textId="77777777" w:rsidR="009B3EFB" w:rsidRPr="009B3EFB" w:rsidRDefault="009B3EFB" w:rsidP="009B3EFB"/>
    <w:p w14:paraId="156C5721" w14:textId="77777777" w:rsidR="009B3EFB" w:rsidRPr="009B3EFB" w:rsidRDefault="009B3EFB" w:rsidP="009B3EFB">
      <w:pPr>
        <w:rPr>
          <w:b/>
        </w:rPr>
      </w:pPr>
      <w:r w:rsidRPr="009B3EFB">
        <w:rPr>
          <w:u w:val="single"/>
        </w:rPr>
        <w:lastRenderedPageBreak/>
        <w:t xml:space="preserve">Total time for Planning Applications = 1 hrs (0.15 day) = </w:t>
      </w:r>
      <w:r w:rsidRPr="009B3EFB">
        <w:rPr>
          <w:b/>
          <w:u w:val="single"/>
        </w:rPr>
        <w:t>0.001 FTE</w:t>
      </w:r>
    </w:p>
    <w:p w14:paraId="7857372B" w14:textId="77777777" w:rsidR="009B3EFB" w:rsidRPr="009B3EFB" w:rsidRDefault="009B3EFB" w:rsidP="009B3EFB"/>
    <w:p w14:paraId="44EC76F0" w14:textId="77777777" w:rsidR="009B3EFB" w:rsidRPr="009B3EFB" w:rsidRDefault="009B3EFB" w:rsidP="009B3EFB"/>
    <w:p w14:paraId="3E9BBB04" w14:textId="77777777" w:rsidR="009B3EFB" w:rsidRPr="009B3EFB" w:rsidRDefault="009B3EFB" w:rsidP="009B3EFB">
      <w:r w:rsidRPr="009B3EFB">
        <w:t xml:space="preserve">178 </w:t>
      </w:r>
      <w:r w:rsidRPr="009B3EFB">
        <w:rPr>
          <w:b/>
        </w:rPr>
        <w:t xml:space="preserve">Premises Licence Applications </w:t>
      </w:r>
      <w:r w:rsidRPr="009B3EFB">
        <w:t xml:space="preserve">(21/22) @ 0.5 hr each = 89 hrs </w:t>
      </w:r>
    </w:p>
    <w:p w14:paraId="77625C85" w14:textId="77777777" w:rsidR="009B3EFB" w:rsidRPr="009B3EFB" w:rsidRDefault="009B3EFB" w:rsidP="009B3EFB"/>
    <w:p w14:paraId="138452E1" w14:textId="77777777" w:rsidR="009B3EFB" w:rsidRPr="009B3EFB" w:rsidRDefault="009B3EFB" w:rsidP="009B3EFB">
      <w:pPr>
        <w:rPr>
          <w:u w:val="single"/>
        </w:rPr>
      </w:pPr>
      <w:r w:rsidRPr="009B3EFB">
        <w:rPr>
          <w:u w:val="single"/>
        </w:rPr>
        <w:t xml:space="preserve">Total time for Premises Licence Applications = 89 hrs (12.7 days) = </w:t>
      </w:r>
      <w:r w:rsidRPr="009B3EFB">
        <w:rPr>
          <w:b/>
          <w:u w:val="single"/>
        </w:rPr>
        <w:t>0.08 FTE</w:t>
      </w:r>
    </w:p>
    <w:p w14:paraId="3A2438D9" w14:textId="77777777" w:rsidR="009B3EFB" w:rsidRPr="009B3EFB" w:rsidRDefault="009B3EFB" w:rsidP="009B3EFB"/>
    <w:p w14:paraId="1AA59D0C" w14:textId="77777777" w:rsidR="009B3EFB" w:rsidRPr="009B3EFB" w:rsidRDefault="009B3EFB" w:rsidP="009B3EFB"/>
    <w:p w14:paraId="5E86A262" w14:textId="77777777" w:rsidR="009B3EFB" w:rsidRPr="009B3EFB" w:rsidRDefault="009B3EFB" w:rsidP="009B3EFB">
      <w:r w:rsidRPr="009B3EFB">
        <w:t xml:space="preserve">142 </w:t>
      </w:r>
      <w:r w:rsidRPr="009B3EFB">
        <w:rPr>
          <w:b/>
        </w:rPr>
        <w:t>food alerts &amp; food allergy alerts</w:t>
      </w:r>
      <w:r w:rsidRPr="009B3EFB">
        <w:t xml:space="preserve"> @ 0.5 hr each = 71 hrs</w:t>
      </w:r>
    </w:p>
    <w:p w14:paraId="6E107F50" w14:textId="77777777" w:rsidR="009B3EFB" w:rsidRPr="009B3EFB" w:rsidRDefault="009B3EFB" w:rsidP="009B3EFB"/>
    <w:p w14:paraId="09F1079E" w14:textId="77777777" w:rsidR="009B3EFB" w:rsidRPr="009B3EFB" w:rsidRDefault="009B3EFB" w:rsidP="009B3EFB">
      <w:r w:rsidRPr="009B3EFB">
        <w:t xml:space="preserve">10 </w:t>
      </w:r>
      <w:proofErr w:type="spellStart"/>
      <w:r w:rsidRPr="009B3EFB">
        <w:t>approx</w:t>
      </w:r>
      <w:proofErr w:type="spellEnd"/>
      <w:r w:rsidRPr="009B3EFB">
        <w:t xml:space="preserve"> will require extensive investigations etc. @ approx. 3.5 hrs each = 35 hrs</w:t>
      </w:r>
    </w:p>
    <w:p w14:paraId="7EBDED12" w14:textId="77777777" w:rsidR="009B3EFB" w:rsidRPr="009B3EFB" w:rsidRDefault="009B3EFB" w:rsidP="009B3EFB">
      <w:pPr>
        <w:rPr>
          <w:u w:val="single"/>
        </w:rPr>
      </w:pPr>
    </w:p>
    <w:p w14:paraId="573CBFFA" w14:textId="77777777" w:rsidR="009B3EFB" w:rsidRPr="009B3EFB" w:rsidRDefault="009B3EFB" w:rsidP="009B3EFB">
      <w:r w:rsidRPr="009B3EFB">
        <w:rPr>
          <w:u w:val="single"/>
        </w:rPr>
        <w:t xml:space="preserve">Total time for Food Alerts = 106 hrs (15 days) = </w:t>
      </w:r>
      <w:r w:rsidRPr="009B3EFB">
        <w:rPr>
          <w:b/>
          <w:u w:val="single"/>
        </w:rPr>
        <w:t>0.1 FTE</w:t>
      </w:r>
    </w:p>
    <w:p w14:paraId="509DBE26" w14:textId="77777777" w:rsidR="009B3EFB" w:rsidRPr="009B3EFB" w:rsidRDefault="009B3EFB" w:rsidP="009B3EFB"/>
    <w:p w14:paraId="4E9499F6" w14:textId="77777777" w:rsidR="009B3EFB" w:rsidRPr="009B3EFB" w:rsidRDefault="009B3EFB" w:rsidP="009B3EFB">
      <w:r w:rsidRPr="009B3EFB">
        <w:t xml:space="preserve">Approximately 1117 </w:t>
      </w:r>
      <w:r w:rsidRPr="009B3EFB">
        <w:rPr>
          <w:b/>
        </w:rPr>
        <w:t>new premises</w:t>
      </w:r>
      <w:r w:rsidRPr="009B3EFB">
        <w:t xml:space="preserve"> to open during year (based on the 21/22 figure) @ </w:t>
      </w:r>
      <w:bookmarkStart w:id="53" w:name="_Hlk102638099"/>
      <w:r w:rsidRPr="009B3EFB">
        <w:t xml:space="preserve">3 ½ hrs each </w:t>
      </w:r>
      <w:bookmarkEnd w:id="53"/>
      <w:r w:rsidRPr="009B3EFB">
        <w:t>= 3909.5hrs. 356 Food Premises Registration Forms are outstanding from 21/22 and are to be carried over to 22/23 which equates to 356 @ 3 ½ hrs each = 1,246 hours</w:t>
      </w:r>
    </w:p>
    <w:p w14:paraId="35E34A42" w14:textId="77777777" w:rsidR="009B3EFB" w:rsidRPr="009B3EFB" w:rsidRDefault="009B3EFB" w:rsidP="009B3EFB"/>
    <w:p w14:paraId="6BA4A249" w14:textId="77777777" w:rsidR="009B3EFB" w:rsidRPr="009B3EFB" w:rsidRDefault="009B3EFB" w:rsidP="009B3EFB">
      <w:r w:rsidRPr="009B3EFB">
        <w:rPr>
          <w:u w:val="single"/>
        </w:rPr>
        <w:t xml:space="preserve">Total time for New Premises = 5155.5 hrs (736.5 days) = </w:t>
      </w:r>
      <w:r w:rsidRPr="009B3EFB">
        <w:rPr>
          <w:b/>
          <w:bCs/>
          <w:u w:val="single"/>
        </w:rPr>
        <w:t>4.6 FTE</w:t>
      </w:r>
    </w:p>
    <w:p w14:paraId="25F2C255" w14:textId="77777777" w:rsidR="009B3EFB" w:rsidRPr="009B3EFB" w:rsidRDefault="009B3EFB" w:rsidP="009B3EFB"/>
    <w:p w14:paraId="6D15FB70" w14:textId="77777777" w:rsidR="009B3EFB" w:rsidRPr="009B3EFB" w:rsidRDefault="009B3EFB" w:rsidP="009B3EFB">
      <w:pPr>
        <w:rPr>
          <w:b/>
          <w:bCs/>
          <w:u w:val="single"/>
        </w:rPr>
      </w:pPr>
      <w:r w:rsidRPr="009B3EFB">
        <w:rPr>
          <w:u w:val="single"/>
        </w:rPr>
        <w:t xml:space="preserve">Total for Service Requests = 159 days = </w:t>
      </w:r>
      <w:r w:rsidRPr="009B3EFB">
        <w:rPr>
          <w:b/>
          <w:bCs/>
          <w:u w:val="single"/>
        </w:rPr>
        <w:t xml:space="preserve">1 FTE </w:t>
      </w:r>
    </w:p>
    <w:p w14:paraId="7F5BD93E" w14:textId="77777777" w:rsidR="009B3EFB" w:rsidRPr="009B3EFB" w:rsidRDefault="009B3EFB" w:rsidP="009B3EFB">
      <w:r w:rsidRPr="009B3EFB">
        <w:rPr>
          <w:b/>
          <w:bCs/>
        </w:rPr>
        <w:t>Home Authority Premises</w:t>
      </w:r>
    </w:p>
    <w:p w14:paraId="01AA0C8C" w14:textId="77777777" w:rsidR="009B3EFB" w:rsidRPr="009B3EFB" w:rsidRDefault="009B3EFB" w:rsidP="009B3EFB">
      <w:r w:rsidRPr="009B3EFB">
        <w:t>There are approximately 200 premises considered to be either Home or Originating Authority. Most of these will simply be dealt with during routine inspections. However, it is estimated that approximately 15 premises will require greater attention.</w:t>
      </w:r>
    </w:p>
    <w:p w14:paraId="73B0156C" w14:textId="77777777" w:rsidR="009B3EFB" w:rsidRPr="009B3EFB" w:rsidRDefault="009B3EFB" w:rsidP="009B3EFB"/>
    <w:p w14:paraId="4532C3C6" w14:textId="77777777" w:rsidR="009B3EFB" w:rsidRPr="009B3EFB" w:rsidRDefault="009B3EFB" w:rsidP="009B3EFB">
      <w:r w:rsidRPr="009B3EFB">
        <w:lastRenderedPageBreak/>
        <w:t>15 premises @ 7 hrs each = 105 hrs</w:t>
      </w:r>
    </w:p>
    <w:p w14:paraId="478D6BC1" w14:textId="77777777" w:rsidR="009B3EFB" w:rsidRPr="009B3EFB" w:rsidRDefault="009B3EFB" w:rsidP="009B3EFB"/>
    <w:p w14:paraId="176BA960" w14:textId="77777777" w:rsidR="009B3EFB" w:rsidRPr="009B3EFB" w:rsidRDefault="009B3EFB" w:rsidP="009B3EFB">
      <w:r w:rsidRPr="009B3EFB">
        <w:t>185 premises @ 1 hr each = 185 hrs</w:t>
      </w:r>
    </w:p>
    <w:p w14:paraId="184D8EAF" w14:textId="77777777" w:rsidR="009B3EFB" w:rsidRPr="009B3EFB" w:rsidRDefault="009B3EFB" w:rsidP="009B3EFB"/>
    <w:p w14:paraId="72679C00" w14:textId="77777777" w:rsidR="009B3EFB" w:rsidRPr="009B3EFB" w:rsidRDefault="009B3EFB" w:rsidP="009B3EFB">
      <w:r w:rsidRPr="009B3EFB">
        <w:rPr>
          <w:u w:val="single"/>
        </w:rPr>
        <w:t xml:space="preserve">Total time for Home Authority = 290 hrs (41.4 days) = </w:t>
      </w:r>
      <w:r w:rsidRPr="009B3EFB">
        <w:rPr>
          <w:b/>
          <w:bCs/>
          <w:u w:val="single"/>
        </w:rPr>
        <w:t>0.26 FTE</w:t>
      </w:r>
    </w:p>
    <w:p w14:paraId="0BD89055" w14:textId="77777777" w:rsidR="009B3EFB" w:rsidRPr="009B3EFB" w:rsidRDefault="009B3EFB" w:rsidP="009B3EFB">
      <w:pPr>
        <w:rPr>
          <w:b/>
          <w:bCs/>
        </w:rPr>
      </w:pPr>
    </w:p>
    <w:p w14:paraId="0E25C8C0" w14:textId="77777777" w:rsidR="009B3EFB" w:rsidRPr="009B3EFB" w:rsidRDefault="009B3EFB" w:rsidP="009B3EFB">
      <w:pPr>
        <w:rPr>
          <w:b/>
          <w:bCs/>
        </w:rPr>
      </w:pPr>
    </w:p>
    <w:p w14:paraId="5A93263F" w14:textId="77777777" w:rsidR="009B3EFB" w:rsidRPr="009B3EFB" w:rsidRDefault="009B3EFB" w:rsidP="009B3EFB">
      <w:r w:rsidRPr="009B3EFB">
        <w:rPr>
          <w:b/>
          <w:bCs/>
        </w:rPr>
        <w:t xml:space="preserve">  Advice to Businesses</w:t>
      </w:r>
    </w:p>
    <w:p w14:paraId="5A2F1713" w14:textId="77777777" w:rsidR="009B3EFB" w:rsidRPr="009B3EFB" w:rsidRDefault="009B3EFB" w:rsidP="009B3EFB"/>
    <w:p w14:paraId="5B952C16" w14:textId="77777777" w:rsidR="009B3EFB" w:rsidRPr="009B3EFB" w:rsidRDefault="009B3EFB" w:rsidP="009B3EFB">
      <w:r w:rsidRPr="009B3EFB">
        <w:t xml:space="preserve">Throughout the year advice to business forums etc will be given on an ad-hoc basis </w:t>
      </w:r>
    </w:p>
    <w:p w14:paraId="04C92F52" w14:textId="77777777" w:rsidR="009B3EFB" w:rsidRPr="009B3EFB" w:rsidRDefault="009B3EFB" w:rsidP="009B3EFB"/>
    <w:p w14:paraId="352922C6" w14:textId="77777777" w:rsidR="009B3EFB" w:rsidRPr="009B3EFB" w:rsidRDefault="009B3EFB" w:rsidP="009B3EFB">
      <w:r w:rsidRPr="009B3EFB">
        <w:t>Ad-hoc support &amp; advice = 998 (based on 21/22 figures)</w:t>
      </w:r>
    </w:p>
    <w:p w14:paraId="0627D26F" w14:textId="77777777" w:rsidR="009B3EFB" w:rsidRPr="009B3EFB" w:rsidRDefault="009B3EFB" w:rsidP="009B3EFB"/>
    <w:p w14:paraId="40C0B142" w14:textId="77777777" w:rsidR="009B3EFB" w:rsidRPr="009B3EFB" w:rsidRDefault="009B3EFB" w:rsidP="009B3EFB">
      <w:pPr>
        <w:rPr>
          <w:b/>
          <w:bCs/>
          <w:u w:val="single"/>
        </w:rPr>
      </w:pPr>
      <w:r w:rsidRPr="009B3EFB">
        <w:rPr>
          <w:u w:val="single"/>
        </w:rPr>
        <w:t xml:space="preserve">Total for Business Advice &amp; Support = 998 hrs (143 days) = </w:t>
      </w:r>
      <w:r w:rsidRPr="009B3EFB">
        <w:rPr>
          <w:b/>
          <w:bCs/>
          <w:u w:val="single"/>
        </w:rPr>
        <w:t xml:space="preserve">0.9 FTE </w:t>
      </w:r>
    </w:p>
    <w:p w14:paraId="3B5D0F03" w14:textId="77777777" w:rsidR="009B3EFB" w:rsidRPr="009B3EFB" w:rsidRDefault="009B3EFB" w:rsidP="009B3EFB">
      <w:pPr>
        <w:rPr>
          <w:b/>
          <w:bCs/>
          <w:u w:val="single"/>
        </w:rPr>
      </w:pPr>
    </w:p>
    <w:p w14:paraId="7C15BE5A" w14:textId="77777777" w:rsidR="009B3EFB" w:rsidRPr="009B3EFB" w:rsidRDefault="009B3EFB" w:rsidP="009B3EFB">
      <w:pPr>
        <w:rPr>
          <w:b/>
          <w:bCs/>
        </w:rPr>
      </w:pPr>
    </w:p>
    <w:p w14:paraId="693481D9" w14:textId="77777777" w:rsidR="009B3EFB" w:rsidRPr="009B3EFB" w:rsidRDefault="009B3EFB" w:rsidP="009B3EFB">
      <w:pPr>
        <w:rPr>
          <w:b/>
          <w:bCs/>
        </w:rPr>
      </w:pPr>
      <w:r w:rsidRPr="009B3EFB">
        <w:rPr>
          <w:b/>
          <w:bCs/>
        </w:rPr>
        <w:t>Food Hygiene Rating Scheme – Re-score applications</w:t>
      </w:r>
    </w:p>
    <w:p w14:paraId="1E66451D" w14:textId="77777777" w:rsidR="009B3EFB" w:rsidRPr="009B3EFB" w:rsidRDefault="009B3EFB" w:rsidP="009B3EFB">
      <w:pPr>
        <w:rPr>
          <w:bCs/>
        </w:rPr>
      </w:pPr>
    </w:p>
    <w:p w14:paraId="547636DC" w14:textId="77777777" w:rsidR="009B3EFB" w:rsidRPr="009B3EFB" w:rsidRDefault="009B3EFB" w:rsidP="009B3EFB">
      <w:r w:rsidRPr="009B3EFB">
        <w:t xml:space="preserve">In 2021/22 there were 106 applications for a re-score inspection under the Food Hygiene Rating Scheme. A full inspection is carried out by the officer when assessing the FHRS score. </w:t>
      </w:r>
      <w:proofErr w:type="gramStart"/>
      <w:r w:rsidRPr="009B3EFB">
        <w:t>The majority of</w:t>
      </w:r>
      <w:proofErr w:type="gramEnd"/>
      <w:r w:rsidRPr="009B3EFB">
        <w:t xml:space="preserve"> the re-score applications are for non-broadly compliant premises. </w:t>
      </w:r>
    </w:p>
    <w:p w14:paraId="56238125" w14:textId="77777777" w:rsidR="009B3EFB" w:rsidRPr="009B3EFB" w:rsidRDefault="009B3EFB" w:rsidP="009B3EFB"/>
    <w:p w14:paraId="2B1E3F82" w14:textId="77777777" w:rsidR="009B3EFB" w:rsidRPr="009B3EFB" w:rsidRDefault="009B3EFB" w:rsidP="009B3EFB">
      <w:pPr>
        <w:rPr>
          <w:b/>
          <w:u w:val="single"/>
        </w:rPr>
      </w:pPr>
      <w:r w:rsidRPr="009B3EFB">
        <w:rPr>
          <w:u w:val="single"/>
        </w:rPr>
        <w:t>Total for FHRS applications (106</w:t>
      </w:r>
      <w:proofErr w:type="gramStart"/>
      <w:r w:rsidRPr="009B3EFB">
        <w:rPr>
          <w:u w:val="single"/>
        </w:rPr>
        <w:t>)  =</w:t>
      </w:r>
      <w:proofErr w:type="gramEnd"/>
      <w:r w:rsidRPr="009B3EFB">
        <w:rPr>
          <w:u w:val="single"/>
        </w:rPr>
        <w:t xml:space="preserve"> 371 hrs (53 days) = </w:t>
      </w:r>
      <w:r w:rsidRPr="009B3EFB">
        <w:rPr>
          <w:b/>
          <w:u w:val="single"/>
        </w:rPr>
        <w:t>0.3 FTE</w:t>
      </w:r>
    </w:p>
    <w:p w14:paraId="42773A9D" w14:textId="77777777" w:rsidR="009B3EFB" w:rsidRPr="009B3EFB" w:rsidRDefault="009B3EFB" w:rsidP="009B3EFB">
      <w:pPr>
        <w:rPr>
          <w:b/>
          <w:u w:val="single"/>
        </w:rPr>
      </w:pPr>
    </w:p>
    <w:p w14:paraId="73107173" w14:textId="77777777" w:rsidR="009B3EFB" w:rsidRPr="009B3EFB" w:rsidRDefault="009B3EFB" w:rsidP="009B3EFB">
      <w:pPr>
        <w:rPr>
          <w:bCs/>
        </w:rPr>
      </w:pPr>
    </w:p>
    <w:p w14:paraId="58DD2F81" w14:textId="77777777" w:rsidR="009B3EFB" w:rsidRPr="009B3EFB" w:rsidRDefault="009B3EFB" w:rsidP="009B3EFB">
      <w:r w:rsidRPr="009B3EFB">
        <w:rPr>
          <w:b/>
          <w:bCs/>
        </w:rPr>
        <w:t>Food Sampling</w:t>
      </w:r>
    </w:p>
    <w:p w14:paraId="387442E7" w14:textId="77777777" w:rsidR="009B3EFB" w:rsidRPr="009B3EFB" w:rsidRDefault="009B3EFB" w:rsidP="009B3EFB">
      <w:r w:rsidRPr="009B3EFB">
        <w:t xml:space="preserve">Sampling will be based on the Sampling Plan - which consists of </w:t>
      </w:r>
      <w:proofErr w:type="gramStart"/>
      <w:r w:rsidRPr="009B3EFB">
        <w:t>a number of</w:t>
      </w:r>
      <w:proofErr w:type="gramEnd"/>
      <w:r w:rsidRPr="009B3EFB">
        <w:t xml:space="preserve"> projects co-ordinated, by either: EU, UKHSA or the NE Sector Liaison Group, plus a number of local projects and home authority sampling.</w:t>
      </w:r>
    </w:p>
    <w:p w14:paraId="5F3765FE" w14:textId="77777777" w:rsidR="009B3EFB" w:rsidRPr="009B3EFB" w:rsidRDefault="009B3EFB" w:rsidP="009B3EFB"/>
    <w:p w14:paraId="6B50A573" w14:textId="77777777" w:rsidR="009B3EFB" w:rsidRPr="009B3EFB" w:rsidRDefault="009B3EFB" w:rsidP="009B3EFB">
      <w:r w:rsidRPr="009B3EFB">
        <w:t>180 samples @ average of 3 hrs per sample = 540 hours</w:t>
      </w:r>
    </w:p>
    <w:p w14:paraId="0FE8275D" w14:textId="77777777" w:rsidR="009B3EFB" w:rsidRPr="009B3EFB" w:rsidRDefault="009B3EFB" w:rsidP="009B3EFB"/>
    <w:p w14:paraId="583AD48E" w14:textId="77777777" w:rsidR="009B3EFB" w:rsidRPr="009B3EFB" w:rsidRDefault="009B3EFB" w:rsidP="009B3EFB">
      <w:r w:rsidRPr="009B3EFB">
        <w:t>Follow up to adverse results 20% = 36 @ 4 hours per sample = 144 hours</w:t>
      </w:r>
    </w:p>
    <w:p w14:paraId="63F92725" w14:textId="77777777" w:rsidR="009B3EFB" w:rsidRPr="009B3EFB" w:rsidRDefault="009B3EFB" w:rsidP="009B3EFB"/>
    <w:p w14:paraId="685FB54B" w14:textId="77777777" w:rsidR="009B3EFB" w:rsidRPr="009B3EFB" w:rsidRDefault="009B3EFB" w:rsidP="009B3EFB">
      <w:pPr>
        <w:rPr>
          <w:u w:val="single"/>
        </w:rPr>
      </w:pPr>
      <w:r w:rsidRPr="009B3EFB">
        <w:rPr>
          <w:u w:val="single"/>
        </w:rPr>
        <w:t xml:space="preserve">Total for Sampling = 684 hrs (97 days) = </w:t>
      </w:r>
      <w:r w:rsidRPr="009B3EFB">
        <w:rPr>
          <w:b/>
          <w:bCs/>
          <w:u w:val="single"/>
        </w:rPr>
        <w:t>0.6 FTE</w:t>
      </w:r>
    </w:p>
    <w:p w14:paraId="3ABAEBF1" w14:textId="77777777" w:rsidR="009B3EFB" w:rsidRPr="009B3EFB" w:rsidRDefault="009B3EFB" w:rsidP="009B3EFB">
      <w:pPr>
        <w:rPr>
          <w:b/>
          <w:bCs/>
        </w:rPr>
      </w:pPr>
      <w:r w:rsidRPr="009B3EFB">
        <w:rPr>
          <w:b/>
          <w:bCs/>
        </w:rPr>
        <w:t xml:space="preserve">  </w:t>
      </w:r>
    </w:p>
    <w:p w14:paraId="2FFA5365" w14:textId="77777777" w:rsidR="009B3EFB" w:rsidRPr="009B3EFB" w:rsidRDefault="009B3EFB" w:rsidP="009B3EFB">
      <w:r w:rsidRPr="009B3EFB">
        <w:rPr>
          <w:b/>
          <w:bCs/>
        </w:rPr>
        <w:t xml:space="preserve"> Outbreak Control</w:t>
      </w:r>
    </w:p>
    <w:p w14:paraId="315E112D" w14:textId="77777777" w:rsidR="009B3EFB" w:rsidRPr="009B3EFB" w:rsidRDefault="009B3EFB" w:rsidP="009B3EFB">
      <w:pPr>
        <w:rPr>
          <w:b/>
          <w:bCs/>
        </w:rPr>
      </w:pPr>
    </w:p>
    <w:p w14:paraId="00C5A9C4" w14:textId="77777777" w:rsidR="009B3EFB" w:rsidRPr="009B3EFB" w:rsidRDefault="009B3EFB" w:rsidP="009B3EFB">
      <w:r w:rsidRPr="009B3EFB">
        <w:t xml:space="preserve">The resource required to deal with an outbreak will depend on the size and complexity of the incident. </w:t>
      </w:r>
    </w:p>
    <w:p w14:paraId="3A0E8371" w14:textId="77777777" w:rsidR="009B3EFB" w:rsidRPr="009B3EFB" w:rsidRDefault="009B3EFB" w:rsidP="009B3EFB">
      <w:pPr>
        <w:rPr>
          <w:b/>
          <w:bCs/>
        </w:rPr>
      </w:pPr>
      <w:r w:rsidRPr="009B3EFB">
        <w:rPr>
          <w:u w:val="single"/>
        </w:rPr>
        <w:t xml:space="preserve">Estimated </w:t>
      </w:r>
      <w:r w:rsidRPr="009B3EFB">
        <w:rPr>
          <w:b/>
          <w:bCs/>
          <w:u w:val="single"/>
        </w:rPr>
        <w:t>0.02 FTE.</w:t>
      </w:r>
      <w:r w:rsidRPr="009B3EFB">
        <w:rPr>
          <w:b/>
          <w:bCs/>
        </w:rPr>
        <w:t xml:space="preserve"> </w:t>
      </w:r>
    </w:p>
    <w:p w14:paraId="59D56B94" w14:textId="77777777" w:rsidR="009B3EFB" w:rsidRPr="009B3EFB" w:rsidRDefault="009B3EFB" w:rsidP="009B3EFB">
      <w:r w:rsidRPr="009B3EFB">
        <w:rPr>
          <w:b/>
          <w:bCs/>
        </w:rPr>
        <w:t>Liaison</w:t>
      </w:r>
    </w:p>
    <w:p w14:paraId="6B8CF6C9" w14:textId="77777777" w:rsidR="009B3EFB" w:rsidRPr="009B3EFB" w:rsidRDefault="009B3EFB" w:rsidP="009B3EFB">
      <w:r w:rsidRPr="009B3EFB">
        <w:t xml:space="preserve">Attendance at Sector Group meetings, study groups etc and follow-up work = 5 days </w:t>
      </w:r>
    </w:p>
    <w:p w14:paraId="19E47E0C" w14:textId="77777777" w:rsidR="009B3EFB" w:rsidRPr="009B3EFB" w:rsidRDefault="009B3EFB" w:rsidP="009B3EFB"/>
    <w:p w14:paraId="6DC4641B" w14:textId="77777777" w:rsidR="009B3EFB" w:rsidRPr="009B3EFB" w:rsidRDefault="009B3EFB" w:rsidP="009B3EFB">
      <w:pPr>
        <w:rPr>
          <w:u w:val="single"/>
        </w:rPr>
      </w:pPr>
      <w:r w:rsidRPr="009B3EFB">
        <w:rPr>
          <w:u w:val="single"/>
        </w:rPr>
        <w:t xml:space="preserve">Total resource required is = </w:t>
      </w:r>
      <w:r w:rsidRPr="009B3EFB">
        <w:rPr>
          <w:b/>
          <w:bCs/>
          <w:u w:val="single"/>
        </w:rPr>
        <w:t>0.03 FTE</w:t>
      </w:r>
    </w:p>
    <w:p w14:paraId="2241402B" w14:textId="77777777" w:rsidR="009B3EFB" w:rsidRPr="009B3EFB" w:rsidRDefault="009B3EFB" w:rsidP="009B3EFB">
      <w:pPr>
        <w:rPr>
          <w:b/>
          <w:bCs/>
        </w:rPr>
      </w:pPr>
    </w:p>
    <w:p w14:paraId="3C477BE0" w14:textId="77777777" w:rsidR="009B3EFB" w:rsidRPr="009B3EFB" w:rsidRDefault="009B3EFB" w:rsidP="009B3EFB">
      <w:pPr>
        <w:rPr>
          <w:b/>
          <w:bCs/>
        </w:rPr>
      </w:pPr>
    </w:p>
    <w:p w14:paraId="1D681A71" w14:textId="77777777" w:rsidR="009B3EFB" w:rsidRPr="009B3EFB" w:rsidRDefault="009B3EFB" w:rsidP="009B3EFB">
      <w:pPr>
        <w:rPr>
          <w:b/>
          <w:bCs/>
        </w:rPr>
      </w:pPr>
    </w:p>
    <w:p w14:paraId="3DCB2144" w14:textId="77777777" w:rsidR="009B3EFB" w:rsidRPr="009B3EFB" w:rsidRDefault="009B3EFB" w:rsidP="009B3EFB">
      <w:pPr>
        <w:rPr>
          <w:b/>
          <w:bCs/>
        </w:rPr>
      </w:pPr>
    </w:p>
    <w:p w14:paraId="34C7FABB" w14:textId="77777777" w:rsidR="009B3EFB" w:rsidRPr="009B3EFB" w:rsidRDefault="009B3EFB" w:rsidP="009B3EFB">
      <w:pPr>
        <w:rPr>
          <w:b/>
          <w:bCs/>
        </w:rPr>
      </w:pPr>
    </w:p>
    <w:p w14:paraId="76EAA748" w14:textId="77777777" w:rsidR="009B3EFB" w:rsidRPr="009B3EFB" w:rsidRDefault="009B3EFB" w:rsidP="009B3EFB">
      <w:pPr>
        <w:rPr>
          <w:b/>
          <w:bCs/>
        </w:rPr>
      </w:pPr>
    </w:p>
    <w:p w14:paraId="23205CB6" w14:textId="77777777" w:rsidR="009B3EFB" w:rsidRPr="009B3EFB" w:rsidRDefault="009B3EFB" w:rsidP="009B3EFB">
      <w:pPr>
        <w:rPr>
          <w:b/>
          <w:bCs/>
        </w:rPr>
      </w:pPr>
    </w:p>
    <w:p w14:paraId="2B9166CB" w14:textId="77777777" w:rsidR="009B3EFB" w:rsidRPr="009B3EFB" w:rsidRDefault="009B3EFB" w:rsidP="009B3EFB">
      <w:r w:rsidRPr="009B3EFB">
        <w:rPr>
          <w:b/>
          <w:bCs/>
        </w:rPr>
        <w:t>Food Safety Promotion</w:t>
      </w:r>
    </w:p>
    <w:p w14:paraId="042147D3" w14:textId="77777777" w:rsidR="009B3EFB" w:rsidRPr="009B3EFB" w:rsidRDefault="009B3EFB" w:rsidP="009B3EFB">
      <w:pPr>
        <w:rPr>
          <w:b/>
          <w:bCs/>
        </w:rPr>
      </w:pPr>
    </w:p>
    <w:p w14:paraId="0BCD2779" w14:textId="77777777" w:rsidR="009B3EFB" w:rsidRPr="009B3EFB" w:rsidRDefault="009B3EFB" w:rsidP="009B3EFB">
      <w:proofErr w:type="gramStart"/>
      <w:r w:rsidRPr="009B3EFB">
        <w:t>A number of</w:t>
      </w:r>
      <w:proofErr w:type="gramEnd"/>
      <w:r w:rsidRPr="009B3EFB">
        <w:t xml:space="preserve"> initiatives are planned, as follows:</w:t>
      </w:r>
    </w:p>
    <w:p w14:paraId="586FFAD0" w14:textId="77777777" w:rsidR="009B3EFB" w:rsidRPr="009B3EFB" w:rsidRDefault="009B3EFB" w:rsidP="009B3EFB"/>
    <w:p w14:paraId="5AF5DDB2" w14:textId="77777777" w:rsidR="009B3EFB" w:rsidRPr="009B3EFB" w:rsidRDefault="009B3EFB" w:rsidP="009B3EFB">
      <w:pPr>
        <w:numPr>
          <w:ilvl w:val="0"/>
          <w:numId w:val="3"/>
        </w:numPr>
      </w:pPr>
      <w:r w:rsidRPr="009B3EFB">
        <w:t>Miscellaneous press releases and events @ 35 hrs (5 days)</w:t>
      </w:r>
    </w:p>
    <w:p w14:paraId="2546D13A" w14:textId="77777777" w:rsidR="009B3EFB" w:rsidRPr="009B3EFB" w:rsidRDefault="009B3EFB" w:rsidP="009B3EFB"/>
    <w:p w14:paraId="28D57690" w14:textId="77777777" w:rsidR="009B3EFB" w:rsidRPr="009B3EFB" w:rsidRDefault="009B3EFB" w:rsidP="009B3EFB">
      <w:r w:rsidRPr="009B3EFB">
        <w:rPr>
          <w:u w:val="single"/>
        </w:rPr>
        <w:t xml:space="preserve">Total time for Health Promotion = 35 hrs (5 days) = </w:t>
      </w:r>
      <w:r w:rsidRPr="009B3EFB">
        <w:rPr>
          <w:b/>
          <w:bCs/>
          <w:u w:val="single"/>
        </w:rPr>
        <w:t>0.03 FTE</w:t>
      </w:r>
      <w:r w:rsidRPr="009B3EFB">
        <w:rPr>
          <w:b/>
          <w:bCs/>
        </w:rPr>
        <w:t xml:space="preserve"> Other Activities</w:t>
      </w:r>
    </w:p>
    <w:p w14:paraId="203239A6" w14:textId="77777777" w:rsidR="009B3EFB" w:rsidRPr="009B3EFB" w:rsidRDefault="009B3EFB" w:rsidP="009B3EFB">
      <w:r w:rsidRPr="009B3EFB">
        <w:t xml:space="preserve">Inspections will be carried out at major festivals and outside events in Victoria Park.  </w:t>
      </w:r>
    </w:p>
    <w:p w14:paraId="41DA45C9" w14:textId="77777777" w:rsidR="009B3EFB" w:rsidRPr="009B3EFB" w:rsidRDefault="009B3EFB" w:rsidP="009B3EFB">
      <w:r w:rsidRPr="009B3EFB">
        <w:rPr>
          <w:u w:val="single"/>
        </w:rPr>
        <w:t xml:space="preserve">Total for festivals 200hrs (28 days) = </w:t>
      </w:r>
      <w:r w:rsidRPr="009B3EFB">
        <w:rPr>
          <w:b/>
          <w:u w:val="single"/>
        </w:rPr>
        <w:t>0.17 FTE</w:t>
      </w:r>
    </w:p>
    <w:p w14:paraId="6DB3F780" w14:textId="77777777" w:rsidR="009B3EFB" w:rsidRPr="009B3EFB" w:rsidRDefault="009B3EFB" w:rsidP="009B3EFB">
      <w:r w:rsidRPr="009B3EFB">
        <w:rPr>
          <w:b/>
          <w:bCs/>
        </w:rPr>
        <w:t>Billingsgate Market:</w:t>
      </w:r>
    </w:p>
    <w:p w14:paraId="2C2ACE48" w14:textId="77777777" w:rsidR="009B3EFB" w:rsidRPr="009B3EFB" w:rsidRDefault="009B3EFB" w:rsidP="009B3EFB">
      <w:pPr>
        <w:rPr>
          <w:b/>
          <w:bCs/>
        </w:rPr>
      </w:pPr>
    </w:p>
    <w:p w14:paraId="01385F7A" w14:textId="77777777" w:rsidR="009B3EFB" w:rsidRPr="009B3EFB" w:rsidRDefault="009B3EFB" w:rsidP="009B3EFB">
      <w:r w:rsidRPr="009B3EFB">
        <w:t>Allow 4 hrs per week for Proactive visits, including dealing with service requests. Allow 125 hours for auditing approval standards</w:t>
      </w:r>
    </w:p>
    <w:p w14:paraId="6AB36B16" w14:textId="77777777" w:rsidR="009B3EFB" w:rsidRPr="009B3EFB" w:rsidRDefault="009B3EFB" w:rsidP="009B3EFB">
      <w:pPr>
        <w:rPr>
          <w:b/>
        </w:rPr>
      </w:pPr>
      <w:r w:rsidRPr="009B3EFB">
        <w:rPr>
          <w:u w:val="single"/>
        </w:rPr>
        <w:t xml:space="preserve">Total for Billingsgate Market = 129 hrs (18 days) = </w:t>
      </w:r>
      <w:r w:rsidRPr="009B3EFB">
        <w:rPr>
          <w:b/>
          <w:u w:val="single"/>
        </w:rPr>
        <w:t>0.1 FTE</w:t>
      </w:r>
    </w:p>
    <w:p w14:paraId="00202BCD" w14:textId="77777777" w:rsidR="009B3EFB" w:rsidRPr="009B3EFB" w:rsidRDefault="009B3EFB" w:rsidP="009B3EFB">
      <w:pPr>
        <w:rPr>
          <w:b/>
        </w:rPr>
      </w:pPr>
    </w:p>
    <w:p w14:paraId="6D3CF943" w14:textId="77777777" w:rsidR="009B3EFB" w:rsidRPr="009B3EFB" w:rsidRDefault="009B3EFB" w:rsidP="009B3EFB">
      <w:r w:rsidRPr="009B3EFB">
        <w:rPr>
          <w:b/>
        </w:rPr>
        <w:t>Imported Food Projects/Surveillance</w:t>
      </w:r>
      <w:r w:rsidRPr="009B3EFB">
        <w:t>:</w:t>
      </w:r>
    </w:p>
    <w:p w14:paraId="57337C78" w14:textId="77777777" w:rsidR="009B3EFB" w:rsidRPr="009B3EFB" w:rsidRDefault="009B3EFB" w:rsidP="009B3EFB">
      <w:pPr>
        <w:rPr>
          <w:b/>
          <w:u w:val="single"/>
        </w:rPr>
      </w:pPr>
      <w:r w:rsidRPr="009B3EFB">
        <w:rPr>
          <w:u w:val="single"/>
        </w:rPr>
        <w:t xml:space="preserve">Allow 300 hrs for Imported Food Control = 43 days = </w:t>
      </w:r>
      <w:r w:rsidRPr="009B3EFB">
        <w:rPr>
          <w:b/>
          <w:u w:val="single"/>
        </w:rPr>
        <w:t>0.27 FTE</w:t>
      </w:r>
    </w:p>
    <w:p w14:paraId="6D3AFCDB" w14:textId="77777777" w:rsidR="009B3EFB" w:rsidRPr="009B3EFB" w:rsidRDefault="009B3EFB" w:rsidP="009B3EFB">
      <w:pPr>
        <w:rPr>
          <w:b/>
          <w:bCs/>
        </w:rPr>
      </w:pPr>
    </w:p>
    <w:p w14:paraId="0B0341AB" w14:textId="77777777" w:rsidR="009B3EFB" w:rsidRPr="009B3EFB" w:rsidRDefault="009B3EFB" w:rsidP="009B3EFB">
      <w:pPr>
        <w:rPr>
          <w:b/>
          <w:bCs/>
        </w:rPr>
      </w:pPr>
      <w:r w:rsidRPr="009B3EFB">
        <w:rPr>
          <w:b/>
          <w:bCs/>
        </w:rPr>
        <w:t>Export Health Certificates (EHC’s) &amp; Health Certificates (HC’s)</w:t>
      </w:r>
    </w:p>
    <w:p w14:paraId="16FAE403" w14:textId="77777777" w:rsidR="009B3EFB" w:rsidRPr="009B3EFB" w:rsidRDefault="009B3EFB" w:rsidP="009B3EFB"/>
    <w:p w14:paraId="320A04FB" w14:textId="77777777" w:rsidR="009B3EFB" w:rsidRPr="009B3EFB" w:rsidRDefault="009B3EFB" w:rsidP="009B3EFB">
      <w:r w:rsidRPr="009B3EFB">
        <w:t>In 21/22 there were 88 EHC’s and 58 HC’s</w:t>
      </w:r>
    </w:p>
    <w:p w14:paraId="456DEC5F" w14:textId="77777777" w:rsidR="009B3EFB" w:rsidRPr="009B3EFB" w:rsidRDefault="009B3EFB" w:rsidP="009B3EFB"/>
    <w:p w14:paraId="2511D487" w14:textId="77777777" w:rsidR="009B3EFB" w:rsidRPr="009B3EFB" w:rsidRDefault="009B3EFB" w:rsidP="009B3EFB">
      <w:r w:rsidRPr="009B3EFB">
        <w:t>Allow 2 hours for each EHC (88) = 176 hours, and 0.5 hours for each HE (58) = 29 hours</w:t>
      </w:r>
    </w:p>
    <w:p w14:paraId="3812F49E" w14:textId="77777777" w:rsidR="009B3EFB" w:rsidRPr="009B3EFB" w:rsidRDefault="009B3EFB" w:rsidP="009B3EFB"/>
    <w:p w14:paraId="4A3F265E" w14:textId="77777777" w:rsidR="009B3EFB" w:rsidRPr="009B3EFB" w:rsidRDefault="009B3EFB" w:rsidP="009B3EFB">
      <w:r w:rsidRPr="009B3EFB">
        <w:t>Total for Certificates = 205 hrs (29.1 days) = 0.19 FTE (this is incorporated into the imported food projects/surveillance figure)</w:t>
      </w:r>
    </w:p>
    <w:p w14:paraId="73AFBD3C" w14:textId="77777777" w:rsidR="009B3EFB" w:rsidRPr="009B3EFB" w:rsidRDefault="009B3EFB" w:rsidP="009B3EFB">
      <w:pPr>
        <w:rPr>
          <w:b/>
        </w:rPr>
      </w:pPr>
    </w:p>
    <w:p w14:paraId="37FBA5E0" w14:textId="77777777" w:rsidR="009B3EFB" w:rsidRPr="009B3EFB" w:rsidRDefault="009B3EFB" w:rsidP="009B3EFB">
      <w:pPr>
        <w:rPr>
          <w:b/>
        </w:rPr>
      </w:pPr>
      <w:r w:rsidRPr="009B3EFB">
        <w:rPr>
          <w:b/>
        </w:rPr>
        <w:t>Approved Premises:</w:t>
      </w:r>
    </w:p>
    <w:p w14:paraId="4C175E9C" w14:textId="77777777" w:rsidR="009B3EFB" w:rsidRPr="009B3EFB" w:rsidRDefault="009B3EFB" w:rsidP="009B3EFB">
      <w:pPr>
        <w:rPr>
          <w:b/>
        </w:rPr>
      </w:pPr>
    </w:p>
    <w:p w14:paraId="37957784" w14:textId="77777777" w:rsidR="009B3EFB" w:rsidRPr="009B3EFB" w:rsidRDefault="009B3EFB" w:rsidP="009B3EFB">
      <w:pPr>
        <w:rPr>
          <w:b/>
        </w:rPr>
      </w:pPr>
      <w:r w:rsidRPr="009B3EFB">
        <w:t xml:space="preserve">Allow 70 hrs for processing additional premises identified during year </w:t>
      </w:r>
      <w:r w:rsidRPr="009B3EFB">
        <w:rPr>
          <w:u w:val="single"/>
        </w:rPr>
        <w:t xml:space="preserve">Total for approved = 70 hrs (10 days) = </w:t>
      </w:r>
      <w:r w:rsidRPr="009B3EFB">
        <w:rPr>
          <w:b/>
          <w:u w:val="single"/>
        </w:rPr>
        <w:t>0.06 FTE</w:t>
      </w:r>
    </w:p>
    <w:p w14:paraId="7C16CB8E" w14:textId="77777777" w:rsidR="009B3EFB" w:rsidRPr="009B3EFB" w:rsidRDefault="009B3EFB" w:rsidP="009B3EFB">
      <w:r w:rsidRPr="009B3EFB">
        <w:rPr>
          <w:b/>
          <w:bCs/>
        </w:rPr>
        <w:t>Enforcement:</w:t>
      </w:r>
    </w:p>
    <w:p w14:paraId="118C072B" w14:textId="77777777" w:rsidR="009B3EFB" w:rsidRPr="009B3EFB" w:rsidRDefault="009B3EFB" w:rsidP="009B3EFB">
      <w:pPr>
        <w:rPr>
          <w:b/>
          <w:bCs/>
        </w:rPr>
      </w:pPr>
    </w:p>
    <w:p w14:paraId="43FBA468" w14:textId="77777777" w:rsidR="009B3EFB" w:rsidRPr="009B3EFB" w:rsidRDefault="009B3EFB" w:rsidP="009B3EFB">
      <w:pPr>
        <w:rPr>
          <w:b/>
          <w:u w:val="single"/>
        </w:rPr>
      </w:pPr>
      <w:r w:rsidRPr="009B3EFB">
        <w:t>Approximately 11 closures @ up to 50 hrs each (</w:t>
      </w:r>
      <w:proofErr w:type="spellStart"/>
      <w:r w:rsidRPr="009B3EFB">
        <w:t>inc</w:t>
      </w:r>
      <w:proofErr w:type="spellEnd"/>
      <w:r w:rsidRPr="009B3EFB">
        <w:t xml:space="preserve"> of legal action) = 550 hrs </w:t>
      </w:r>
      <w:r w:rsidRPr="009B3EFB">
        <w:rPr>
          <w:u w:val="single"/>
        </w:rPr>
        <w:t xml:space="preserve">Total time for Closures = 550hrs (79 days) = </w:t>
      </w:r>
      <w:r w:rsidRPr="009B3EFB">
        <w:rPr>
          <w:b/>
          <w:u w:val="single"/>
        </w:rPr>
        <w:t>0.5 FTE</w:t>
      </w:r>
    </w:p>
    <w:p w14:paraId="27DF14EE" w14:textId="77777777" w:rsidR="009B3EFB" w:rsidRPr="009B3EFB" w:rsidRDefault="009B3EFB" w:rsidP="009B3EFB">
      <w:pPr>
        <w:rPr>
          <w:b/>
          <w:u w:val="single"/>
        </w:rPr>
      </w:pPr>
      <w:r w:rsidRPr="009B3EFB">
        <w:rPr>
          <w:u w:val="single"/>
        </w:rPr>
        <w:t>Total for other activities = 178 days</w:t>
      </w:r>
      <w:r w:rsidRPr="009B3EFB">
        <w:rPr>
          <w:b/>
          <w:u w:val="single"/>
        </w:rPr>
        <w:t xml:space="preserve"> = 1.1 FTE</w:t>
      </w:r>
    </w:p>
    <w:p w14:paraId="3432BE8F" w14:textId="77777777" w:rsidR="009B3EFB" w:rsidRPr="009B3EFB" w:rsidRDefault="009B3EFB" w:rsidP="009B3EFB">
      <w:r w:rsidRPr="009B3EFB">
        <w:rPr>
          <w:b/>
          <w:bCs/>
        </w:rPr>
        <w:t xml:space="preserve">  Healthy Eating Funding</w:t>
      </w:r>
    </w:p>
    <w:p w14:paraId="19C55476" w14:textId="77777777" w:rsidR="009B3EFB" w:rsidRPr="009B3EFB" w:rsidRDefault="009B3EFB" w:rsidP="009B3EFB">
      <w:r w:rsidRPr="009B3EFB">
        <w:t xml:space="preserve">The Tower Hamlets Public Health grant funded the Food Service to the sum of £70,000 to deliver a Healthy Food Choices Award with the aim to reduce obesity within the Borough. This funding has enabled us to employ </w:t>
      </w:r>
      <w:r w:rsidRPr="009B3EFB">
        <w:rPr>
          <w:b/>
          <w:bCs/>
        </w:rPr>
        <w:t xml:space="preserve">1 FTE </w:t>
      </w:r>
      <w:r w:rsidRPr="009B3EFB">
        <w:t>to work on this project until March 2022.</w:t>
      </w:r>
    </w:p>
    <w:p w14:paraId="4245E48B" w14:textId="77777777" w:rsidR="009B3EFB" w:rsidRPr="009B3EFB" w:rsidRDefault="009B3EFB" w:rsidP="009B3EFB"/>
    <w:p w14:paraId="0E5D92BF" w14:textId="77777777" w:rsidR="009B3EFB" w:rsidRPr="009B3EFB" w:rsidRDefault="009B3EFB" w:rsidP="009B3EFB">
      <w:r w:rsidRPr="009B3EFB">
        <w:rPr>
          <w:b/>
          <w:bCs/>
        </w:rPr>
        <w:t>Technical Support</w:t>
      </w:r>
    </w:p>
    <w:p w14:paraId="36D37298" w14:textId="77777777" w:rsidR="009B3EFB" w:rsidRPr="009B3EFB" w:rsidRDefault="009B3EFB" w:rsidP="009B3EFB">
      <w:pPr>
        <w:rPr>
          <w:b/>
          <w:bCs/>
        </w:rPr>
      </w:pPr>
    </w:p>
    <w:p w14:paraId="68DFF673" w14:textId="77777777" w:rsidR="009B3EFB" w:rsidRPr="009B3EFB" w:rsidRDefault="009B3EFB" w:rsidP="009B3EFB">
      <w:r w:rsidRPr="009B3EFB">
        <w:t xml:space="preserve">The Food Safety Officers are responsible for supporting officers in their activities and for maintaining back-up systems and equipment and other resources. Along with their own inspection targets </w:t>
      </w:r>
      <w:r w:rsidRPr="009B3EFB">
        <w:rPr>
          <w:b/>
          <w:bCs/>
        </w:rPr>
        <w:t>0.25 FTE</w:t>
      </w:r>
    </w:p>
    <w:p w14:paraId="72FE93AF" w14:textId="77777777" w:rsidR="009B3EFB" w:rsidRPr="009B3EFB" w:rsidRDefault="009B3EFB" w:rsidP="009B3EFB">
      <w:pPr>
        <w:rPr>
          <w:b/>
          <w:bCs/>
        </w:rPr>
      </w:pPr>
    </w:p>
    <w:p w14:paraId="2B748EB8" w14:textId="77777777" w:rsidR="009B3EFB" w:rsidRPr="009B3EFB" w:rsidRDefault="009B3EFB" w:rsidP="009B3EFB">
      <w:r w:rsidRPr="009B3EFB">
        <w:rPr>
          <w:b/>
          <w:bCs/>
        </w:rPr>
        <w:t>Admin Support</w:t>
      </w:r>
    </w:p>
    <w:p w14:paraId="31940349" w14:textId="77777777" w:rsidR="009B3EFB" w:rsidRPr="009B3EFB" w:rsidRDefault="009B3EFB" w:rsidP="009B3EFB">
      <w:pPr>
        <w:rPr>
          <w:b/>
          <w:bCs/>
        </w:rPr>
      </w:pPr>
    </w:p>
    <w:p w14:paraId="164EC437" w14:textId="77777777" w:rsidR="009B3EFB" w:rsidRPr="009B3EFB" w:rsidRDefault="009B3EFB" w:rsidP="009B3EFB">
      <w:r w:rsidRPr="009B3EFB">
        <w:t>Admin support is provided by a generic admin function sitting within the Resources Division.</w:t>
      </w:r>
    </w:p>
    <w:p w14:paraId="66CA2A66" w14:textId="77777777" w:rsidR="009B3EFB" w:rsidRPr="009B3EFB" w:rsidRDefault="009B3EFB" w:rsidP="009B3EFB"/>
    <w:p w14:paraId="74C982A3" w14:textId="77777777" w:rsidR="009B3EFB" w:rsidRPr="009B3EFB" w:rsidRDefault="009B3EFB" w:rsidP="009B3EFB">
      <w:pPr>
        <w:rPr>
          <w:b/>
          <w:bCs/>
        </w:rPr>
      </w:pPr>
      <w:r w:rsidRPr="009B3EFB">
        <w:rPr>
          <w:b/>
        </w:rPr>
        <w:t>Management</w:t>
      </w:r>
    </w:p>
    <w:p w14:paraId="71A5A385" w14:textId="77777777" w:rsidR="009B3EFB" w:rsidRPr="009B3EFB" w:rsidRDefault="009B3EFB" w:rsidP="009B3EFB">
      <w:pPr>
        <w:rPr>
          <w:b/>
          <w:bCs/>
        </w:rPr>
      </w:pPr>
    </w:p>
    <w:p w14:paraId="7A7F0C57" w14:textId="77777777" w:rsidR="009B3EFB" w:rsidRPr="009B3EFB" w:rsidRDefault="009B3EFB" w:rsidP="009B3EFB">
      <w:r w:rsidRPr="009B3EFB">
        <w:t xml:space="preserve">The Head of Service for Environmental Health &amp; Trading Standards is responsible management functions across EHTS (0.1 FTE). The Food Team Leader is responsible for management functions in the Food Team (0.5 FTE). </w:t>
      </w:r>
    </w:p>
    <w:p w14:paraId="77095C83" w14:textId="77777777" w:rsidR="009B3EFB" w:rsidRPr="009B3EFB" w:rsidRDefault="009B3EFB" w:rsidP="009B3EFB"/>
    <w:p w14:paraId="3D2F17FC" w14:textId="77777777" w:rsidR="009B3EFB" w:rsidRPr="009B3EFB" w:rsidRDefault="009B3EFB" w:rsidP="009B3EFB">
      <w:pPr>
        <w:rPr>
          <w:u w:val="single"/>
        </w:rPr>
      </w:pPr>
      <w:r w:rsidRPr="009B3EFB">
        <w:rPr>
          <w:u w:val="single"/>
        </w:rPr>
        <w:t xml:space="preserve">Total for management is therefore </w:t>
      </w:r>
      <w:r w:rsidRPr="009B3EFB">
        <w:rPr>
          <w:b/>
          <w:bCs/>
          <w:u w:val="single"/>
        </w:rPr>
        <w:t>0.6 FTE</w:t>
      </w:r>
    </w:p>
    <w:p w14:paraId="52B7E4E7" w14:textId="77777777" w:rsidR="009B3EFB" w:rsidRPr="009B3EFB" w:rsidRDefault="009B3EFB" w:rsidP="009B3EFB">
      <w:pPr>
        <w:sectPr w:rsidR="009B3EFB" w:rsidRPr="009B3EFB">
          <w:pgSz w:w="16840" w:h="11910" w:orient="landscape"/>
          <w:pgMar w:top="660" w:right="720" w:bottom="960" w:left="1340" w:header="0" w:footer="744" w:gutter="0"/>
          <w:cols w:space="720"/>
          <w:noEndnote/>
        </w:sectPr>
      </w:pPr>
    </w:p>
    <w:p w14:paraId="73D56142" w14:textId="77777777" w:rsidR="009B3EFB" w:rsidRPr="009B3EFB" w:rsidRDefault="009B3EFB" w:rsidP="009B3EFB">
      <w:r w:rsidRPr="009B3EFB">
        <w:lastRenderedPageBreak/>
        <w:t>A summary of resources required to meet the requirements of the service plan for 2020/21, allowing Tower Hamlets to obtain a position in the top quartile of high performing councils in relation to the number of high-risk inspections carried out that are due to be carried out is shown below in Table 6: need to add in re-score visits for FHRS</w:t>
      </w:r>
    </w:p>
    <w:p w14:paraId="5C011E08" w14:textId="77777777" w:rsidR="009B3EFB" w:rsidRPr="009B3EFB" w:rsidRDefault="009B3EFB" w:rsidP="009B3EFB">
      <w:r w:rsidRPr="009B3EFB">
        <w:rPr>
          <w:b/>
          <w:bCs/>
          <w:u w:val="thick"/>
        </w:rPr>
        <w:t>Table 6</w:t>
      </w:r>
    </w:p>
    <w:p w14:paraId="31E9F8E4" w14:textId="77777777" w:rsidR="009B3EFB" w:rsidRPr="009B3EFB" w:rsidRDefault="009B3EFB" w:rsidP="009B3EFB">
      <w:pPr>
        <w:rPr>
          <w:b/>
          <w:bCs/>
        </w:rPr>
      </w:pPr>
    </w:p>
    <w:tbl>
      <w:tblPr>
        <w:tblStyle w:val="TableGridLight"/>
        <w:tblW w:w="15026" w:type="dxa"/>
        <w:tblLayout w:type="fixed"/>
        <w:tblLook w:val="0020" w:firstRow="1" w:lastRow="0" w:firstColumn="0" w:lastColumn="0" w:noHBand="0" w:noVBand="0"/>
      </w:tblPr>
      <w:tblGrid>
        <w:gridCol w:w="3403"/>
        <w:gridCol w:w="2410"/>
        <w:gridCol w:w="2835"/>
        <w:gridCol w:w="3260"/>
        <w:gridCol w:w="3118"/>
      </w:tblGrid>
      <w:tr w:rsidR="009B3EFB" w:rsidRPr="009B3EFB" w14:paraId="6AED579A" w14:textId="77777777" w:rsidTr="000D45DD">
        <w:trPr>
          <w:trHeight w:hRule="exact" w:val="1114"/>
        </w:trPr>
        <w:tc>
          <w:tcPr>
            <w:tcW w:w="3403" w:type="dxa"/>
          </w:tcPr>
          <w:p w14:paraId="77FE1073" w14:textId="77777777" w:rsidR="009B3EFB" w:rsidRPr="009B3EFB" w:rsidRDefault="009B3EFB" w:rsidP="009B3EFB">
            <w:pPr>
              <w:spacing w:after="160"/>
            </w:pPr>
            <w:r w:rsidRPr="009B3EFB">
              <w:rPr>
                <w:b/>
                <w:bCs/>
              </w:rPr>
              <w:t>Activity</w:t>
            </w:r>
          </w:p>
        </w:tc>
        <w:tc>
          <w:tcPr>
            <w:tcW w:w="2410" w:type="dxa"/>
          </w:tcPr>
          <w:p w14:paraId="68CA12DF" w14:textId="77777777" w:rsidR="009B3EFB" w:rsidRPr="009B3EFB" w:rsidRDefault="009B3EFB" w:rsidP="009B3EFB">
            <w:pPr>
              <w:spacing w:after="160"/>
              <w:rPr>
                <w:b/>
                <w:bCs/>
              </w:rPr>
            </w:pPr>
            <w:r w:rsidRPr="009B3EFB">
              <w:rPr>
                <w:b/>
                <w:bCs/>
              </w:rPr>
              <w:t>Time identified to complete work in Service Plan</w:t>
            </w:r>
          </w:p>
          <w:p w14:paraId="2B42E209" w14:textId="77777777" w:rsidR="009B3EFB" w:rsidRPr="009B3EFB" w:rsidRDefault="009B3EFB" w:rsidP="009B3EFB">
            <w:pPr>
              <w:spacing w:after="160"/>
              <w:rPr>
                <w:b/>
                <w:bCs/>
              </w:rPr>
            </w:pPr>
            <w:r w:rsidRPr="009B3EFB">
              <w:rPr>
                <w:b/>
                <w:bCs/>
              </w:rPr>
              <w:t>(2019/20)</w:t>
            </w:r>
          </w:p>
        </w:tc>
        <w:tc>
          <w:tcPr>
            <w:tcW w:w="2835" w:type="dxa"/>
          </w:tcPr>
          <w:p w14:paraId="3FE631C3" w14:textId="77777777" w:rsidR="009B3EFB" w:rsidRPr="009B3EFB" w:rsidRDefault="009B3EFB" w:rsidP="009B3EFB">
            <w:pPr>
              <w:spacing w:after="160"/>
              <w:rPr>
                <w:b/>
                <w:bCs/>
              </w:rPr>
            </w:pPr>
            <w:r w:rsidRPr="009B3EFB">
              <w:rPr>
                <w:b/>
                <w:bCs/>
              </w:rPr>
              <w:t xml:space="preserve">Time identified to complete work in Service Plan </w:t>
            </w:r>
          </w:p>
          <w:p w14:paraId="7D0FCC0B" w14:textId="77777777" w:rsidR="009B3EFB" w:rsidRPr="009B3EFB" w:rsidRDefault="009B3EFB" w:rsidP="009B3EFB">
            <w:pPr>
              <w:spacing w:after="160"/>
              <w:rPr>
                <w:b/>
                <w:bCs/>
              </w:rPr>
            </w:pPr>
            <w:r w:rsidRPr="009B3EFB">
              <w:rPr>
                <w:b/>
                <w:bCs/>
              </w:rPr>
              <w:t>(2020/21)</w:t>
            </w:r>
          </w:p>
        </w:tc>
        <w:tc>
          <w:tcPr>
            <w:tcW w:w="3260" w:type="dxa"/>
          </w:tcPr>
          <w:p w14:paraId="6213C9C4" w14:textId="77777777" w:rsidR="009B3EFB" w:rsidRPr="009B3EFB" w:rsidRDefault="009B3EFB" w:rsidP="009B3EFB">
            <w:pPr>
              <w:spacing w:after="160"/>
              <w:rPr>
                <w:b/>
                <w:bCs/>
              </w:rPr>
            </w:pPr>
            <w:r w:rsidRPr="009B3EFB">
              <w:rPr>
                <w:b/>
                <w:bCs/>
              </w:rPr>
              <w:t xml:space="preserve">Time identified to complete work in Service Plan </w:t>
            </w:r>
          </w:p>
          <w:p w14:paraId="2C304324" w14:textId="77777777" w:rsidR="009B3EFB" w:rsidRPr="009B3EFB" w:rsidRDefault="009B3EFB" w:rsidP="009B3EFB">
            <w:pPr>
              <w:spacing w:after="160"/>
              <w:rPr>
                <w:b/>
                <w:bCs/>
              </w:rPr>
            </w:pPr>
            <w:r w:rsidRPr="009B3EFB">
              <w:rPr>
                <w:b/>
                <w:bCs/>
              </w:rPr>
              <w:t>(2021/22)</w:t>
            </w:r>
          </w:p>
        </w:tc>
        <w:tc>
          <w:tcPr>
            <w:tcW w:w="3118" w:type="dxa"/>
          </w:tcPr>
          <w:p w14:paraId="528C74DF" w14:textId="77777777" w:rsidR="009B3EFB" w:rsidRPr="009B3EFB" w:rsidRDefault="009B3EFB" w:rsidP="009B3EFB">
            <w:pPr>
              <w:spacing w:after="160"/>
              <w:rPr>
                <w:b/>
                <w:bCs/>
              </w:rPr>
            </w:pPr>
            <w:r w:rsidRPr="009B3EFB">
              <w:rPr>
                <w:b/>
                <w:bCs/>
              </w:rPr>
              <w:t xml:space="preserve">Time identified to complete work in Service Plan </w:t>
            </w:r>
          </w:p>
          <w:p w14:paraId="716C8313" w14:textId="77777777" w:rsidR="009B3EFB" w:rsidRPr="009B3EFB" w:rsidRDefault="009B3EFB" w:rsidP="009B3EFB">
            <w:pPr>
              <w:spacing w:after="160"/>
              <w:rPr>
                <w:b/>
                <w:bCs/>
              </w:rPr>
            </w:pPr>
            <w:r w:rsidRPr="009B3EFB">
              <w:rPr>
                <w:b/>
                <w:bCs/>
              </w:rPr>
              <w:t>(2022/23)</w:t>
            </w:r>
          </w:p>
        </w:tc>
      </w:tr>
      <w:tr w:rsidR="009B3EFB" w:rsidRPr="009B3EFB" w14:paraId="193F4FBF" w14:textId="77777777" w:rsidTr="000D45DD">
        <w:trPr>
          <w:trHeight w:hRule="exact" w:val="562"/>
        </w:trPr>
        <w:tc>
          <w:tcPr>
            <w:tcW w:w="3403" w:type="dxa"/>
          </w:tcPr>
          <w:p w14:paraId="2E4697C5" w14:textId="77777777" w:rsidR="009B3EFB" w:rsidRPr="009B3EFB" w:rsidRDefault="009B3EFB" w:rsidP="009B3EFB">
            <w:pPr>
              <w:spacing w:after="160"/>
            </w:pPr>
            <w:r w:rsidRPr="009B3EFB">
              <w:rPr>
                <w:b/>
                <w:bCs/>
              </w:rPr>
              <w:t>Programmed Inspections (</w:t>
            </w:r>
            <w:proofErr w:type="spellStart"/>
            <w:r w:rsidRPr="009B3EFB">
              <w:rPr>
                <w:b/>
                <w:bCs/>
              </w:rPr>
              <w:t>hyg</w:t>
            </w:r>
            <w:proofErr w:type="spellEnd"/>
            <w:r w:rsidRPr="009B3EFB">
              <w:rPr>
                <w:b/>
                <w:bCs/>
              </w:rPr>
              <w:t>)</w:t>
            </w:r>
          </w:p>
        </w:tc>
        <w:tc>
          <w:tcPr>
            <w:tcW w:w="2410" w:type="dxa"/>
          </w:tcPr>
          <w:p w14:paraId="65393EE6" w14:textId="77777777" w:rsidR="009B3EFB" w:rsidRPr="009B3EFB" w:rsidRDefault="009B3EFB" w:rsidP="009B3EFB">
            <w:pPr>
              <w:spacing w:after="160"/>
              <w:rPr>
                <w:b/>
                <w:bCs/>
              </w:rPr>
            </w:pPr>
            <w:r w:rsidRPr="009B3EFB">
              <w:rPr>
                <w:b/>
                <w:bCs/>
              </w:rPr>
              <w:t>3.77</w:t>
            </w:r>
          </w:p>
        </w:tc>
        <w:tc>
          <w:tcPr>
            <w:tcW w:w="2835" w:type="dxa"/>
          </w:tcPr>
          <w:p w14:paraId="602EF1B1" w14:textId="77777777" w:rsidR="009B3EFB" w:rsidRPr="009B3EFB" w:rsidRDefault="009B3EFB" w:rsidP="009B3EFB">
            <w:pPr>
              <w:spacing w:after="160"/>
              <w:rPr>
                <w:b/>
                <w:bCs/>
              </w:rPr>
            </w:pPr>
            <w:r w:rsidRPr="009B3EFB">
              <w:rPr>
                <w:b/>
                <w:bCs/>
              </w:rPr>
              <w:t>2.9</w:t>
            </w:r>
          </w:p>
        </w:tc>
        <w:tc>
          <w:tcPr>
            <w:tcW w:w="3260" w:type="dxa"/>
          </w:tcPr>
          <w:p w14:paraId="03FB01F9" w14:textId="77777777" w:rsidR="009B3EFB" w:rsidRPr="009B3EFB" w:rsidRDefault="009B3EFB" w:rsidP="009B3EFB">
            <w:pPr>
              <w:spacing w:after="160"/>
              <w:rPr>
                <w:b/>
                <w:bCs/>
              </w:rPr>
            </w:pPr>
            <w:r w:rsidRPr="009B3EFB">
              <w:rPr>
                <w:b/>
                <w:bCs/>
              </w:rPr>
              <w:t>4.12</w:t>
            </w:r>
          </w:p>
        </w:tc>
        <w:tc>
          <w:tcPr>
            <w:tcW w:w="3118" w:type="dxa"/>
          </w:tcPr>
          <w:p w14:paraId="4F876BCC" w14:textId="77777777" w:rsidR="009B3EFB" w:rsidRPr="009B3EFB" w:rsidRDefault="009B3EFB" w:rsidP="009B3EFB">
            <w:pPr>
              <w:spacing w:after="160"/>
              <w:rPr>
                <w:b/>
                <w:bCs/>
              </w:rPr>
            </w:pPr>
            <w:r w:rsidRPr="009B3EFB">
              <w:rPr>
                <w:b/>
                <w:bCs/>
              </w:rPr>
              <w:t>3.73</w:t>
            </w:r>
          </w:p>
        </w:tc>
      </w:tr>
      <w:tr w:rsidR="009B3EFB" w:rsidRPr="009B3EFB" w14:paraId="6955D402" w14:textId="77777777" w:rsidTr="000D45DD">
        <w:trPr>
          <w:trHeight w:hRule="exact" w:val="562"/>
        </w:trPr>
        <w:tc>
          <w:tcPr>
            <w:tcW w:w="3403" w:type="dxa"/>
          </w:tcPr>
          <w:p w14:paraId="2CE315AC" w14:textId="77777777" w:rsidR="009B3EFB" w:rsidRPr="009B3EFB" w:rsidRDefault="009B3EFB" w:rsidP="009B3EFB">
            <w:pPr>
              <w:spacing w:after="160"/>
            </w:pPr>
            <w:r w:rsidRPr="009B3EFB">
              <w:rPr>
                <w:b/>
                <w:bCs/>
              </w:rPr>
              <w:t>Programmed Inspections (std)</w:t>
            </w:r>
          </w:p>
        </w:tc>
        <w:tc>
          <w:tcPr>
            <w:tcW w:w="2410" w:type="dxa"/>
          </w:tcPr>
          <w:p w14:paraId="1EC345AC" w14:textId="77777777" w:rsidR="009B3EFB" w:rsidRPr="009B3EFB" w:rsidRDefault="009B3EFB" w:rsidP="009B3EFB">
            <w:pPr>
              <w:spacing w:after="160"/>
              <w:rPr>
                <w:b/>
                <w:bCs/>
              </w:rPr>
            </w:pPr>
            <w:r w:rsidRPr="009B3EFB">
              <w:rPr>
                <w:b/>
                <w:bCs/>
              </w:rPr>
              <w:t>0.7</w:t>
            </w:r>
          </w:p>
        </w:tc>
        <w:tc>
          <w:tcPr>
            <w:tcW w:w="2835" w:type="dxa"/>
          </w:tcPr>
          <w:p w14:paraId="44549753" w14:textId="77777777" w:rsidR="009B3EFB" w:rsidRPr="009B3EFB" w:rsidRDefault="009B3EFB" w:rsidP="009B3EFB">
            <w:pPr>
              <w:spacing w:after="160"/>
              <w:rPr>
                <w:b/>
                <w:bCs/>
              </w:rPr>
            </w:pPr>
            <w:r w:rsidRPr="009B3EFB">
              <w:rPr>
                <w:b/>
                <w:bCs/>
              </w:rPr>
              <w:t>1.4</w:t>
            </w:r>
          </w:p>
        </w:tc>
        <w:tc>
          <w:tcPr>
            <w:tcW w:w="3260" w:type="dxa"/>
          </w:tcPr>
          <w:p w14:paraId="7C3E1BB2" w14:textId="77777777" w:rsidR="009B3EFB" w:rsidRPr="009B3EFB" w:rsidRDefault="009B3EFB" w:rsidP="009B3EFB">
            <w:pPr>
              <w:spacing w:after="160"/>
              <w:rPr>
                <w:b/>
                <w:bCs/>
              </w:rPr>
            </w:pPr>
            <w:r w:rsidRPr="009B3EFB">
              <w:rPr>
                <w:b/>
                <w:bCs/>
              </w:rPr>
              <w:t>1.1</w:t>
            </w:r>
          </w:p>
        </w:tc>
        <w:tc>
          <w:tcPr>
            <w:tcW w:w="3118" w:type="dxa"/>
          </w:tcPr>
          <w:p w14:paraId="75B985FB" w14:textId="77777777" w:rsidR="009B3EFB" w:rsidRPr="009B3EFB" w:rsidRDefault="009B3EFB" w:rsidP="009B3EFB">
            <w:pPr>
              <w:spacing w:after="160"/>
              <w:rPr>
                <w:b/>
                <w:bCs/>
              </w:rPr>
            </w:pPr>
            <w:r w:rsidRPr="009B3EFB">
              <w:rPr>
                <w:b/>
                <w:bCs/>
              </w:rPr>
              <w:t>1.13</w:t>
            </w:r>
          </w:p>
        </w:tc>
      </w:tr>
      <w:tr w:rsidR="009B3EFB" w:rsidRPr="009B3EFB" w14:paraId="1034CC74" w14:textId="77777777" w:rsidTr="000D45DD">
        <w:trPr>
          <w:trHeight w:hRule="exact" w:val="314"/>
        </w:trPr>
        <w:tc>
          <w:tcPr>
            <w:tcW w:w="3403" w:type="dxa"/>
          </w:tcPr>
          <w:p w14:paraId="1CB34B3D" w14:textId="77777777" w:rsidR="009B3EFB" w:rsidRPr="009B3EFB" w:rsidRDefault="009B3EFB" w:rsidP="009B3EFB">
            <w:pPr>
              <w:spacing w:after="160"/>
              <w:rPr>
                <w:b/>
                <w:bCs/>
              </w:rPr>
            </w:pPr>
            <w:r w:rsidRPr="009B3EFB">
              <w:rPr>
                <w:b/>
                <w:bCs/>
              </w:rPr>
              <w:t>Food hygiene revisits</w:t>
            </w:r>
          </w:p>
        </w:tc>
        <w:tc>
          <w:tcPr>
            <w:tcW w:w="2410" w:type="dxa"/>
          </w:tcPr>
          <w:p w14:paraId="255A15F7" w14:textId="77777777" w:rsidR="009B3EFB" w:rsidRPr="009B3EFB" w:rsidRDefault="009B3EFB" w:rsidP="009B3EFB">
            <w:pPr>
              <w:spacing w:after="160"/>
              <w:rPr>
                <w:b/>
                <w:bCs/>
              </w:rPr>
            </w:pPr>
            <w:r w:rsidRPr="009B3EFB">
              <w:rPr>
                <w:b/>
                <w:bCs/>
              </w:rPr>
              <w:t>1.7</w:t>
            </w:r>
          </w:p>
        </w:tc>
        <w:tc>
          <w:tcPr>
            <w:tcW w:w="2835" w:type="dxa"/>
          </w:tcPr>
          <w:p w14:paraId="0C095E0E" w14:textId="77777777" w:rsidR="009B3EFB" w:rsidRPr="009B3EFB" w:rsidRDefault="009B3EFB" w:rsidP="009B3EFB">
            <w:pPr>
              <w:spacing w:after="160"/>
              <w:rPr>
                <w:b/>
                <w:bCs/>
              </w:rPr>
            </w:pPr>
            <w:r w:rsidRPr="009B3EFB">
              <w:rPr>
                <w:b/>
                <w:bCs/>
              </w:rPr>
              <w:t>1.3</w:t>
            </w:r>
          </w:p>
        </w:tc>
        <w:tc>
          <w:tcPr>
            <w:tcW w:w="3260" w:type="dxa"/>
          </w:tcPr>
          <w:p w14:paraId="5E69F0D6" w14:textId="77777777" w:rsidR="009B3EFB" w:rsidRPr="009B3EFB" w:rsidRDefault="009B3EFB" w:rsidP="009B3EFB">
            <w:pPr>
              <w:spacing w:after="160"/>
              <w:rPr>
                <w:b/>
                <w:bCs/>
              </w:rPr>
            </w:pPr>
            <w:r w:rsidRPr="009B3EFB">
              <w:rPr>
                <w:b/>
                <w:bCs/>
              </w:rPr>
              <w:t>1.8</w:t>
            </w:r>
          </w:p>
        </w:tc>
        <w:tc>
          <w:tcPr>
            <w:tcW w:w="3118" w:type="dxa"/>
          </w:tcPr>
          <w:p w14:paraId="214932F6" w14:textId="77777777" w:rsidR="009B3EFB" w:rsidRPr="009B3EFB" w:rsidRDefault="009B3EFB" w:rsidP="009B3EFB">
            <w:pPr>
              <w:spacing w:after="160"/>
              <w:rPr>
                <w:b/>
                <w:bCs/>
              </w:rPr>
            </w:pPr>
            <w:r w:rsidRPr="009B3EFB">
              <w:rPr>
                <w:b/>
                <w:bCs/>
              </w:rPr>
              <w:t>1.3</w:t>
            </w:r>
          </w:p>
        </w:tc>
      </w:tr>
      <w:tr w:rsidR="009B3EFB" w:rsidRPr="009B3EFB" w14:paraId="470D3A06" w14:textId="77777777" w:rsidTr="000D45DD">
        <w:trPr>
          <w:trHeight w:hRule="exact" w:val="293"/>
        </w:trPr>
        <w:tc>
          <w:tcPr>
            <w:tcW w:w="3403" w:type="dxa"/>
          </w:tcPr>
          <w:p w14:paraId="549443C0" w14:textId="77777777" w:rsidR="009B3EFB" w:rsidRPr="009B3EFB" w:rsidRDefault="009B3EFB" w:rsidP="009B3EFB">
            <w:pPr>
              <w:spacing w:after="160"/>
            </w:pPr>
            <w:r w:rsidRPr="009B3EFB">
              <w:rPr>
                <w:b/>
                <w:bCs/>
              </w:rPr>
              <w:t>Food std revisits</w:t>
            </w:r>
          </w:p>
        </w:tc>
        <w:tc>
          <w:tcPr>
            <w:tcW w:w="2410" w:type="dxa"/>
          </w:tcPr>
          <w:p w14:paraId="56F7ECC6" w14:textId="77777777" w:rsidR="009B3EFB" w:rsidRPr="009B3EFB" w:rsidRDefault="009B3EFB" w:rsidP="009B3EFB">
            <w:pPr>
              <w:spacing w:after="160"/>
              <w:rPr>
                <w:b/>
                <w:bCs/>
              </w:rPr>
            </w:pPr>
            <w:r w:rsidRPr="009B3EFB">
              <w:rPr>
                <w:b/>
                <w:bCs/>
              </w:rPr>
              <w:t>0.1</w:t>
            </w:r>
          </w:p>
        </w:tc>
        <w:tc>
          <w:tcPr>
            <w:tcW w:w="2835" w:type="dxa"/>
          </w:tcPr>
          <w:p w14:paraId="00434179" w14:textId="77777777" w:rsidR="009B3EFB" w:rsidRPr="009B3EFB" w:rsidRDefault="009B3EFB" w:rsidP="009B3EFB">
            <w:pPr>
              <w:spacing w:after="160"/>
              <w:rPr>
                <w:b/>
                <w:bCs/>
              </w:rPr>
            </w:pPr>
            <w:r w:rsidRPr="009B3EFB">
              <w:rPr>
                <w:b/>
                <w:bCs/>
              </w:rPr>
              <w:t>1.1</w:t>
            </w:r>
          </w:p>
        </w:tc>
        <w:tc>
          <w:tcPr>
            <w:tcW w:w="3260" w:type="dxa"/>
          </w:tcPr>
          <w:p w14:paraId="2F3374C2" w14:textId="77777777" w:rsidR="009B3EFB" w:rsidRPr="009B3EFB" w:rsidRDefault="009B3EFB" w:rsidP="009B3EFB">
            <w:pPr>
              <w:spacing w:after="160"/>
              <w:rPr>
                <w:b/>
                <w:bCs/>
              </w:rPr>
            </w:pPr>
            <w:r w:rsidRPr="009B3EFB">
              <w:rPr>
                <w:b/>
                <w:bCs/>
              </w:rPr>
              <w:t>0.3</w:t>
            </w:r>
          </w:p>
        </w:tc>
        <w:tc>
          <w:tcPr>
            <w:tcW w:w="3118" w:type="dxa"/>
          </w:tcPr>
          <w:p w14:paraId="6412F9FD" w14:textId="77777777" w:rsidR="009B3EFB" w:rsidRPr="009B3EFB" w:rsidRDefault="009B3EFB" w:rsidP="009B3EFB">
            <w:pPr>
              <w:spacing w:after="160"/>
              <w:rPr>
                <w:b/>
                <w:bCs/>
              </w:rPr>
            </w:pPr>
            <w:r w:rsidRPr="009B3EFB">
              <w:rPr>
                <w:b/>
                <w:bCs/>
              </w:rPr>
              <w:t>0.26</w:t>
            </w:r>
          </w:p>
        </w:tc>
      </w:tr>
      <w:tr w:rsidR="009B3EFB" w:rsidRPr="009B3EFB" w14:paraId="025A55A0" w14:textId="77777777" w:rsidTr="000D45DD">
        <w:trPr>
          <w:trHeight w:hRule="exact" w:val="286"/>
        </w:trPr>
        <w:tc>
          <w:tcPr>
            <w:tcW w:w="3403" w:type="dxa"/>
          </w:tcPr>
          <w:p w14:paraId="6177CD39" w14:textId="77777777" w:rsidR="009B3EFB" w:rsidRPr="009B3EFB" w:rsidRDefault="009B3EFB" w:rsidP="009B3EFB">
            <w:pPr>
              <w:spacing w:after="160"/>
            </w:pPr>
            <w:r w:rsidRPr="009B3EFB">
              <w:rPr>
                <w:b/>
                <w:bCs/>
              </w:rPr>
              <w:t>Service Requests</w:t>
            </w:r>
          </w:p>
        </w:tc>
        <w:tc>
          <w:tcPr>
            <w:tcW w:w="2410" w:type="dxa"/>
          </w:tcPr>
          <w:p w14:paraId="4C08E3C4" w14:textId="77777777" w:rsidR="009B3EFB" w:rsidRPr="009B3EFB" w:rsidRDefault="009B3EFB" w:rsidP="009B3EFB">
            <w:pPr>
              <w:spacing w:after="160"/>
              <w:rPr>
                <w:b/>
                <w:bCs/>
              </w:rPr>
            </w:pPr>
            <w:r w:rsidRPr="009B3EFB">
              <w:rPr>
                <w:b/>
                <w:bCs/>
              </w:rPr>
              <w:t>2.92</w:t>
            </w:r>
          </w:p>
        </w:tc>
        <w:tc>
          <w:tcPr>
            <w:tcW w:w="2835" w:type="dxa"/>
          </w:tcPr>
          <w:p w14:paraId="0C16AACD" w14:textId="77777777" w:rsidR="009B3EFB" w:rsidRPr="009B3EFB" w:rsidRDefault="009B3EFB" w:rsidP="009B3EFB">
            <w:pPr>
              <w:spacing w:after="160"/>
              <w:rPr>
                <w:b/>
                <w:bCs/>
              </w:rPr>
            </w:pPr>
            <w:r w:rsidRPr="009B3EFB">
              <w:rPr>
                <w:b/>
                <w:bCs/>
              </w:rPr>
              <w:t>3.6</w:t>
            </w:r>
          </w:p>
        </w:tc>
        <w:tc>
          <w:tcPr>
            <w:tcW w:w="3260" w:type="dxa"/>
          </w:tcPr>
          <w:p w14:paraId="5CA330B8" w14:textId="77777777" w:rsidR="009B3EFB" w:rsidRPr="009B3EFB" w:rsidRDefault="009B3EFB" w:rsidP="009B3EFB">
            <w:pPr>
              <w:spacing w:after="160"/>
              <w:rPr>
                <w:b/>
                <w:bCs/>
              </w:rPr>
            </w:pPr>
            <w:r w:rsidRPr="009B3EFB">
              <w:rPr>
                <w:b/>
                <w:bCs/>
              </w:rPr>
              <w:t>0.6</w:t>
            </w:r>
          </w:p>
        </w:tc>
        <w:tc>
          <w:tcPr>
            <w:tcW w:w="3118" w:type="dxa"/>
          </w:tcPr>
          <w:p w14:paraId="7B90F029" w14:textId="77777777" w:rsidR="009B3EFB" w:rsidRPr="009B3EFB" w:rsidRDefault="009B3EFB" w:rsidP="009B3EFB">
            <w:pPr>
              <w:spacing w:after="160"/>
              <w:rPr>
                <w:b/>
                <w:bCs/>
              </w:rPr>
            </w:pPr>
            <w:r w:rsidRPr="009B3EFB">
              <w:rPr>
                <w:b/>
                <w:bCs/>
              </w:rPr>
              <w:t>1</w:t>
            </w:r>
          </w:p>
        </w:tc>
      </w:tr>
      <w:tr w:rsidR="009B3EFB" w:rsidRPr="009B3EFB" w14:paraId="50A89CD4" w14:textId="77777777" w:rsidTr="000D45DD">
        <w:trPr>
          <w:trHeight w:hRule="exact" w:val="286"/>
        </w:trPr>
        <w:tc>
          <w:tcPr>
            <w:tcW w:w="3403" w:type="dxa"/>
          </w:tcPr>
          <w:p w14:paraId="5E9390FF" w14:textId="77777777" w:rsidR="009B3EFB" w:rsidRPr="009B3EFB" w:rsidRDefault="009B3EFB" w:rsidP="009B3EFB">
            <w:pPr>
              <w:spacing w:after="160"/>
            </w:pPr>
            <w:r w:rsidRPr="009B3EFB">
              <w:rPr>
                <w:b/>
                <w:bCs/>
              </w:rPr>
              <w:t>Home Authority</w:t>
            </w:r>
          </w:p>
        </w:tc>
        <w:tc>
          <w:tcPr>
            <w:tcW w:w="2410" w:type="dxa"/>
          </w:tcPr>
          <w:p w14:paraId="5E2E777B" w14:textId="77777777" w:rsidR="009B3EFB" w:rsidRPr="009B3EFB" w:rsidRDefault="009B3EFB" w:rsidP="009B3EFB">
            <w:pPr>
              <w:spacing w:after="160"/>
              <w:rPr>
                <w:b/>
                <w:bCs/>
              </w:rPr>
            </w:pPr>
            <w:r w:rsidRPr="009B3EFB">
              <w:rPr>
                <w:b/>
                <w:bCs/>
              </w:rPr>
              <w:t>0.26</w:t>
            </w:r>
          </w:p>
        </w:tc>
        <w:tc>
          <w:tcPr>
            <w:tcW w:w="2835" w:type="dxa"/>
          </w:tcPr>
          <w:p w14:paraId="37AA894B" w14:textId="77777777" w:rsidR="009B3EFB" w:rsidRPr="009B3EFB" w:rsidRDefault="009B3EFB" w:rsidP="009B3EFB">
            <w:pPr>
              <w:spacing w:after="160"/>
              <w:rPr>
                <w:b/>
                <w:bCs/>
              </w:rPr>
            </w:pPr>
            <w:r w:rsidRPr="009B3EFB">
              <w:rPr>
                <w:b/>
                <w:bCs/>
              </w:rPr>
              <w:t>0.26</w:t>
            </w:r>
          </w:p>
        </w:tc>
        <w:tc>
          <w:tcPr>
            <w:tcW w:w="3260" w:type="dxa"/>
          </w:tcPr>
          <w:p w14:paraId="2461D365" w14:textId="77777777" w:rsidR="009B3EFB" w:rsidRPr="009B3EFB" w:rsidRDefault="009B3EFB" w:rsidP="009B3EFB">
            <w:pPr>
              <w:spacing w:after="160"/>
              <w:rPr>
                <w:b/>
                <w:bCs/>
              </w:rPr>
            </w:pPr>
            <w:r w:rsidRPr="009B3EFB">
              <w:rPr>
                <w:b/>
                <w:bCs/>
              </w:rPr>
              <w:t>0.26</w:t>
            </w:r>
          </w:p>
        </w:tc>
        <w:tc>
          <w:tcPr>
            <w:tcW w:w="3118" w:type="dxa"/>
          </w:tcPr>
          <w:p w14:paraId="57F798AA" w14:textId="77777777" w:rsidR="009B3EFB" w:rsidRPr="009B3EFB" w:rsidRDefault="009B3EFB" w:rsidP="009B3EFB">
            <w:pPr>
              <w:spacing w:after="160"/>
              <w:rPr>
                <w:b/>
                <w:bCs/>
              </w:rPr>
            </w:pPr>
            <w:r w:rsidRPr="009B3EFB">
              <w:rPr>
                <w:b/>
                <w:bCs/>
              </w:rPr>
              <w:t>0.26</w:t>
            </w:r>
          </w:p>
        </w:tc>
      </w:tr>
      <w:tr w:rsidR="009B3EFB" w:rsidRPr="009B3EFB" w14:paraId="0822EDEB" w14:textId="77777777" w:rsidTr="000D45DD">
        <w:trPr>
          <w:trHeight w:hRule="exact" w:val="286"/>
        </w:trPr>
        <w:tc>
          <w:tcPr>
            <w:tcW w:w="3403" w:type="dxa"/>
          </w:tcPr>
          <w:p w14:paraId="6F956082" w14:textId="77777777" w:rsidR="009B3EFB" w:rsidRPr="009B3EFB" w:rsidRDefault="009B3EFB" w:rsidP="009B3EFB">
            <w:pPr>
              <w:spacing w:after="160"/>
            </w:pPr>
            <w:r w:rsidRPr="009B3EFB">
              <w:rPr>
                <w:b/>
                <w:bCs/>
              </w:rPr>
              <w:t>Advice to businesses</w:t>
            </w:r>
          </w:p>
        </w:tc>
        <w:tc>
          <w:tcPr>
            <w:tcW w:w="2410" w:type="dxa"/>
          </w:tcPr>
          <w:p w14:paraId="50A43FDB" w14:textId="77777777" w:rsidR="009B3EFB" w:rsidRPr="009B3EFB" w:rsidRDefault="009B3EFB" w:rsidP="009B3EFB">
            <w:pPr>
              <w:spacing w:after="160"/>
              <w:rPr>
                <w:b/>
                <w:bCs/>
              </w:rPr>
            </w:pPr>
            <w:r w:rsidRPr="009B3EFB">
              <w:rPr>
                <w:b/>
                <w:bCs/>
              </w:rPr>
              <w:t>0.4</w:t>
            </w:r>
          </w:p>
        </w:tc>
        <w:tc>
          <w:tcPr>
            <w:tcW w:w="2835" w:type="dxa"/>
          </w:tcPr>
          <w:p w14:paraId="48328C4D" w14:textId="77777777" w:rsidR="009B3EFB" w:rsidRPr="009B3EFB" w:rsidRDefault="009B3EFB" w:rsidP="009B3EFB">
            <w:pPr>
              <w:spacing w:after="160"/>
              <w:rPr>
                <w:b/>
                <w:bCs/>
              </w:rPr>
            </w:pPr>
            <w:r w:rsidRPr="009B3EFB">
              <w:rPr>
                <w:b/>
                <w:bCs/>
              </w:rPr>
              <w:t>0.8</w:t>
            </w:r>
          </w:p>
        </w:tc>
        <w:tc>
          <w:tcPr>
            <w:tcW w:w="3260" w:type="dxa"/>
          </w:tcPr>
          <w:p w14:paraId="563D3459" w14:textId="77777777" w:rsidR="009B3EFB" w:rsidRPr="009B3EFB" w:rsidRDefault="009B3EFB" w:rsidP="009B3EFB">
            <w:pPr>
              <w:spacing w:after="160"/>
              <w:rPr>
                <w:b/>
                <w:bCs/>
              </w:rPr>
            </w:pPr>
            <w:r w:rsidRPr="009B3EFB">
              <w:rPr>
                <w:b/>
                <w:bCs/>
              </w:rPr>
              <w:t>0.32</w:t>
            </w:r>
          </w:p>
        </w:tc>
        <w:tc>
          <w:tcPr>
            <w:tcW w:w="3118" w:type="dxa"/>
          </w:tcPr>
          <w:p w14:paraId="050E1406" w14:textId="77777777" w:rsidR="009B3EFB" w:rsidRPr="009B3EFB" w:rsidRDefault="009B3EFB" w:rsidP="009B3EFB">
            <w:pPr>
              <w:spacing w:after="160"/>
              <w:rPr>
                <w:b/>
                <w:bCs/>
              </w:rPr>
            </w:pPr>
            <w:r w:rsidRPr="009B3EFB">
              <w:rPr>
                <w:b/>
                <w:bCs/>
              </w:rPr>
              <w:t>0.9</w:t>
            </w:r>
          </w:p>
        </w:tc>
      </w:tr>
      <w:tr w:rsidR="009B3EFB" w:rsidRPr="009B3EFB" w14:paraId="28320F2C" w14:textId="77777777" w:rsidTr="000D45DD">
        <w:trPr>
          <w:trHeight w:hRule="exact" w:val="286"/>
        </w:trPr>
        <w:tc>
          <w:tcPr>
            <w:tcW w:w="3403" w:type="dxa"/>
          </w:tcPr>
          <w:p w14:paraId="3F0E0BA4" w14:textId="77777777" w:rsidR="009B3EFB" w:rsidRPr="009B3EFB" w:rsidRDefault="009B3EFB" w:rsidP="009B3EFB">
            <w:pPr>
              <w:spacing w:after="160"/>
            </w:pPr>
            <w:r w:rsidRPr="009B3EFB">
              <w:rPr>
                <w:b/>
                <w:bCs/>
              </w:rPr>
              <w:t>Food sampling</w:t>
            </w:r>
          </w:p>
        </w:tc>
        <w:tc>
          <w:tcPr>
            <w:tcW w:w="2410" w:type="dxa"/>
          </w:tcPr>
          <w:p w14:paraId="18E1600F" w14:textId="77777777" w:rsidR="009B3EFB" w:rsidRPr="009B3EFB" w:rsidRDefault="009B3EFB" w:rsidP="009B3EFB">
            <w:pPr>
              <w:spacing w:after="160"/>
              <w:rPr>
                <w:b/>
                <w:bCs/>
              </w:rPr>
            </w:pPr>
            <w:r w:rsidRPr="009B3EFB">
              <w:rPr>
                <w:b/>
                <w:bCs/>
              </w:rPr>
              <w:t>0.6</w:t>
            </w:r>
          </w:p>
        </w:tc>
        <w:tc>
          <w:tcPr>
            <w:tcW w:w="2835" w:type="dxa"/>
          </w:tcPr>
          <w:p w14:paraId="192ECBE2" w14:textId="77777777" w:rsidR="009B3EFB" w:rsidRPr="009B3EFB" w:rsidRDefault="009B3EFB" w:rsidP="009B3EFB">
            <w:pPr>
              <w:spacing w:after="160"/>
              <w:rPr>
                <w:b/>
                <w:bCs/>
              </w:rPr>
            </w:pPr>
            <w:r w:rsidRPr="009B3EFB">
              <w:rPr>
                <w:b/>
                <w:bCs/>
              </w:rPr>
              <w:t>0.6</w:t>
            </w:r>
          </w:p>
        </w:tc>
        <w:tc>
          <w:tcPr>
            <w:tcW w:w="3260" w:type="dxa"/>
          </w:tcPr>
          <w:p w14:paraId="33506BED" w14:textId="77777777" w:rsidR="009B3EFB" w:rsidRPr="009B3EFB" w:rsidRDefault="009B3EFB" w:rsidP="009B3EFB">
            <w:pPr>
              <w:spacing w:after="160"/>
              <w:rPr>
                <w:b/>
                <w:bCs/>
              </w:rPr>
            </w:pPr>
            <w:r w:rsidRPr="009B3EFB">
              <w:rPr>
                <w:b/>
                <w:bCs/>
              </w:rPr>
              <w:t>0.6</w:t>
            </w:r>
          </w:p>
        </w:tc>
        <w:tc>
          <w:tcPr>
            <w:tcW w:w="3118" w:type="dxa"/>
          </w:tcPr>
          <w:p w14:paraId="2F49403C" w14:textId="77777777" w:rsidR="009B3EFB" w:rsidRPr="009B3EFB" w:rsidRDefault="009B3EFB" w:rsidP="009B3EFB">
            <w:pPr>
              <w:spacing w:after="160"/>
              <w:rPr>
                <w:b/>
                <w:bCs/>
              </w:rPr>
            </w:pPr>
            <w:r w:rsidRPr="009B3EFB">
              <w:rPr>
                <w:b/>
                <w:bCs/>
              </w:rPr>
              <w:t>0.6</w:t>
            </w:r>
          </w:p>
        </w:tc>
      </w:tr>
      <w:tr w:rsidR="009B3EFB" w:rsidRPr="009B3EFB" w14:paraId="2377B574" w14:textId="77777777" w:rsidTr="000D45DD">
        <w:trPr>
          <w:trHeight w:hRule="exact" w:val="562"/>
        </w:trPr>
        <w:tc>
          <w:tcPr>
            <w:tcW w:w="3403" w:type="dxa"/>
          </w:tcPr>
          <w:p w14:paraId="237CC881" w14:textId="77777777" w:rsidR="009B3EFB" w:rsidRPr="009B3EFB" w:rsidRDefault="009B3EFB" w:rsidP="009B3EFB">
            <w:pPr>
              <w:spacing w:after="160"/>
            </w:pPr>
            <w:r w:rsidRPr="009B3EFB">
              <w:rPr>
                <w:b/>
                <w:bCs/>
              </w:rPr>
              <w:t>Food Poisoning outbreaks</w:t>
            </w:r>
          </w:p>
        </w:tc>
        <w:tc>
          <w:tcPr>
            <w:tcW w:w="2410" w:type="dxa"/>
          </w:tcPr>
          <w:p w14:paraId="0524B537" w14:textId="77777777" w:rsidR="009B3EFB" w:rsidRPr="009B3EFB" w:rsidRDefault="009B3EFB" w:rsidP="009B3EFB">
            <w:pPr>
              <w:spacing w:after="160"/>
              <w:rPr>
                <w:b/>
                <w:bCs/>
              </w:rPr>
            </w:pPr>
            <w:r w:rsidRPr="009B3EFB">
              <w:rPr>
                <w:b/>
                <w:bCs/>
              </w:rPr>
              <w:t>0.02</w:t>
            </w:r>
          </w:p>
        </w:tc>
        <w:tc>
          <w:tcPr>
            <w:tcW w:w="2835" w:type="dxa"/>
          </w:tcPr>
          <w:p w14:paraId="6C48A2DE" w14:textId="77777777" w:rsidR="009B3EFB" w:rsidRPr="009B3EFB" w:rsidRDefault="009B3EFB" w:rsidP="009B3EFB">
            <w:pPr>
              <w:spacing w:after="160"/>
              <w:rPr>
                <w:b/>
                <w:bCs/>
              </w:rPr>
            </w:pPr>
            <w:r w:rsidRPr="009B3EFB">
              <w:rPr>
                <w:b/>
                <w:bCs/>
              </w:rPr>
              <w:t>0.02</w:t>
            </w:r>
          </w:p>
        </w:tc>
        <w:tc>
          <w:tcPr>
            <w:tcW w:w="3260" w:type="dxa"/>
          </w:tcPr>
          <w:p w14:paraId="399D1F14" w14:textId="77777777" w:rsidR="009B3EFB" w:rsidRPr="009B3EFB" w:rsidRDefault="009B3EFB" w:rsidP="009B3EFB">
            <w:pPr>
              <w:spacing w:after="160"/>
              <w:rPr>
                <w:b/>
                <w:bCs/>
              </w:rPr>
            </w:pPr>
            <w:r w:rsidRPr="009B3EFB">
              <w:rPr>
                <w:b/>
                <w:bCs/>
              </w:rPr>
              <w:t>0.02</w:t>
            </w:r>
          </w:p>
        </w:tc>
        <w:tc>
          <w:tcPr>
            <w:tcW w:w="3118" w:type="dxa"/>
          </w:tcPr>
          <w:p w14:paraId="5BBE02A1" w14:textId="77777777" w:rsidR="009B3EFB" w:rsidRPr="009B3EFB" w:rsidRDefault="009B3EFB" w:rsidP="009B3EFB">
            <w:pPr>
              <w:spacing w:after="160"/>
              <w:rPr>
                <w:b/>
                <w:bCs/>
              </w:rPr>
            </w:pPr>
            <w:r w:rsidRPr="009B3EFB">
              <w:rPr>
                <w:b/>
                <w:bCs/>
              </w:rPr>
              <w:t>0.02</w:t>
            </w:r>
          </w:p>
        </w:tc>
      </w:tr>
      <w:tr w:rsidR="009B3EFB" w:rsidRPr="009B3EFB" w14:paraId="3AE326C4" w14:textId="77777777" w:rsidTr="000D45DD">
        <w:trPr>
          <w:trHeight w:hRule="exact" w:val="286"/>
        </w:trPr>
        <w:tc>
          <w:tcPr>
            <w:tcW w:w="3403" w:type="dxa"/>
          </w:tcPr>
          <w:p w14:paraId="4278EA3F" w14:textId="77777777" w:rsidR="009B3EFB" w:rsidRPr="009B3EFB" w:rsidRDefault="009B3EFB" w:rsidP="009B3EFB">
            <w:pPr>
              <w:spacing w:after="160"/>
            </w:pPr>
            <w:r w:rsidRPr="009B3EFB">
              <w:rPr>
                <w:b/>
                <w:bCs/>
              </w:rPr>
              <w:t>Liaison</w:t>
            </w:r>
          </w:p>
        </w:tc>
        <w:tc>
          <w:tcPr>
            <w:tcW w:w="2410" w:type="dxa"/>
          </w:tcPr>
          <w:p w14:paraId="33BF5B30" w14:textId="77777777" w:rsidR="009B3EFB" w:rsidRPr="009B3EFB" w:rsidRDefault="009B3EFB" w:rsidP="009B3EFB">
            <w:pPr>
              <w:spacing w:after="160"/>
              <w:rPr>
                <w:b/>
                <w:bCs/>
              </w:rPr>
            </w:pPr>
            <w:r w:rsidRPr="009B3EFB">
              <w:rPr>
                <w:b/>
                <w:bCs/>
              </w:rPr>
              <w:t>0.03</w:t>
            </w:r>
          </w:p>
        </w:tc>
        <w:tc>
          <w:tcPr>
            <w:tcW w:w="2835" w:type="dxa"/>
          </w:tcPr>
          <w:p w14:paraId="4F1A1448" w14:textId="77777777" w:rsidR="009B3EFB" w:rsidRPr="009B3EFB" w:rsidRDefault="009B3EFB" w:rsidP="009B3EFB">
            <w:pPr>
              <w:spacing w:after="160"/>
              <w:rPr>
                <w:b/>
                <w:bCs/>
              </w:rPr>
            </w:pPr>
            <w:r w:rsidRPr="009B3EFB">
              <w:rPr>
                <w:b/>
                <w:bCs/>
              </w:rPr>
              <w:t>0.03</w:t>
            </w:r>
          </w:p>
        </w:tc>
        <w:tc>
          <w:tcPr>
            <w:tcW w:w="3260" w:type="dxa"/>
          </w:tcPr>
          <w:p w14:paraId="3688F1D0" w14:textId="77777777" w:rsidR="009B3EFB" w:rsidRPr="009B3EFB" w:rsidRDefault="009B3EFB" w:rsidP="009B3EFB">
            <w:pPr>
              <w:spacing w:after="160"/>
              <w:rPr>
                <w:b/>
                <w:bCs/>
              </w:rPr>
            </w:pPr>
            <w:r w:rsidRPr="009B3EFB">
              <w:rPr>
                <w:b/>
                <w:bCs/>
              </w:rPr>
              <w:t>0.03</w:t>
            </w:r>
          </w:p>
        </w:tc>
        <w:tc>
          <w:tcPr>
            <w:tcW w:w="3118" w:type="dxa"/>
          </w:tcPr>
          <w:p w14:paraId="3EB1825E" w14:textId="77777777" w:rsidR="009B3EFB" w:rsidRPr="009B3EFB" w:rsidRDefault="009B3EFB" w:rsidP="009B3EFB">
            <w:pPr>
              <w:spacing w:after="160"/>
              <w:rPr>
                <w:b/>
                <w:bCs/>
              </w:rPr>
            </w:pPr>
            <w:r w:rsidRPr="009B3EFB">
              <w:rPr>
                <w:b/>
                <w:bCs/>
              </w:rPr>
              <w:t>0.03</w:t>
            </w:r>
          </w:p>
        </w:tc>
      </w:tr>
      <w:tr w:rsidR="009B3EFB" w:rsidRPr="009B3EFB" w14:paraId="3E146B63" w14:textId="77777777" w:rsidTr="000D45DD">
        <w:trPr>
          <w:trHeight w:hRule="exact" w:val="562"/>
        </w:trPr>
        <w:tc>
          <w:tcPr>
            <w:tcW w:w="3403" w:type="dxa"/>
          </w:tcPr>
          <w:p w14:paraId="37530625" w14:textId="77777777" w:rsidR="009B3EFB" w:rsidRPr="009B3EFB" w:rsidRDefault="009B3EFB" w:rsidP="009B3EFB">
            <w:pPr>
              <w:spacing w:after="160"/>
            </w:pPr>
            <w:r w:rsidRPr="009B3EFB">
              <w:rPr>
                <w:b/>
                <w:bCs/>
              </w:rPr>
              <w:t>Food Safety Promotion</w:t>
            </w:r>
          </w:p>
        </w:tc>
        <w:tc>
          <w:tcPr>
            <w:tcW w:w="2410" w:type="dxa"/>
          </w:tcPr>
          <w:p w14:paraId="071F8439" w14:textId="77777777" w:rsidR="009B3EFB" w:rsidRPr="009B3EFB" w:rsidRDefault="009B3EFB" w:rsidP="009B3EFB">
            <w:pPr>
              <w:spacing w:after="160"/>
              <w:rPr>
                <w:b/>
                <w:bCs/>
              </w:rPr>
            </w:pPr>
            <w:r w:rsidRPr="009B3EFB">
              <w:rPr>
                <w:b/>
                <w:bCs/>
              </w:rPr>
              <w:t>0.03</w:t>
            </w:r>
          </w:p>
        </w:tc>
        <w:tc>
          <w:tcPr>
            <w:tcW w:w="2835" w:type="dxa"/>
          </w:tcPr>
          <w:p w14:paraId="5F203CD2" w14:textId="77777777" w:rsidR="009B3EFB" w:rsidRPr="009B3EFB" w:rsidRDefault="009B3EFB" w:rsidP="009B3EFB">
            <w:pPr>
              <w:spacing w:after="160"/>
              <w:rPr>
                <w:b/>
                <w:bCs/>
              </w:rPr>
            </w:pPr>
            <w:r w:rsidRPr="009B3EFB">
              <w:rPr>
                <w:b/>
                <w:bCs/>
              </w:rPr>
              <w:t>0.03</w:t>
            </w:r>
          </w:p>
        </w:tc>
        <w:tc>
          <w:tcPr>
            <w:tcW w:w="3260" w:type="dxa"/>
          </w:tcPr>
          <w:p w14:paraId="72CA3461" w14:textId="77777777" w:rsidR="009B3EFB" w:rsidRPr="009B3EFB" w:rsidRDefault="009B3EFB" w:rsidP="009B3EFB">
            <w:pPr>
              <w:spacing w:after="160"/>
              <w:rPr>
                <w:b/>
                <w:bCs/>
              </w:rPr>
            </w:pPr>
            <w:r w:rsidRPr="009B3EFB">
              <w:rPr>
                <w:b/>
                <w:bCs/>
              </w:rPr>
              <w:t>0.03</w:t>
            </w:r>
          </w:p>
        </w:tc>
        <w:tc>
          <w:tcPr>
            <w:tcW w:w="3118" w:type="dxa"/>
          </w:tcPr>
          <w:p w14:paraId="52486340" w14:textId="77777777" w:rsidR="009B3EFB" w:rsidRPr="009B3EFB" w:rsidRDefault="009B3EFB" w:rsidP="009B3EFB">
            <w:pPr>
              <w:spacing w:after="160"/>
              <w:rPr>
                <w:b/>
                <w:bCs/>
              </w:rPr>
            </w:pPr>
            <w:r w:rsidRPr="009B3EFB">
              <w:rPr>
                <w:b/>
                <w:bCs/>
              </w:rPr>
              <w:t>0.03</w:t>
            </w:r>
          </w:p>
        </w:tc>
      </w:tr>
      <w:tr w:rsidR="009B3EFB" w:rsidRPr="009B3EFB" w14:paraId="5FEAC928" w14:textId="77777777" w:rsidTr="000D45DD">
        <w:trPr>
          <w:trHeight w:hRule="exact" w:val="286"/>
        </w:trPr>
        <w:tc>
          <w:tcPr>
            <w:tcW w:w="3403" w:type="dxa"/>
          </w:tcPr>
          <w:p w14:paraId="30688657" w14:textId="77777777" w:rsidR="009B3EFB" w:rsidRPr="009B3EFB" w:rsidRDefault="009B3EFB" w:rsidP="009B3EFB">
            <w:pPr>
              <w:spacing w:after="160"/>
            </w:pPr>
            <w:r w:rsidRPr="009B3EFB">
              <w:rPr>
                <w:b/>
                <w:bCs/>
              </w:rPr>
              <w:t>Other Activities</w:t>
            </w:r>
          </w:p>
        </w:tc>
        <w:tc>
          <w:tcPr>
            <w:tcW w:w="2410" w:type="dxa"/>
          </w:tcPr>
          <w:p w14:paraId="34F6751F" w14:textId="77777777" w:rsidR="009B3EFB" w:rsidRPr="009B3EFB" w:rsidRDefault="009B3EFB" w:rsidP="009B3EFB">
            <w:pPr>
              <w:spacing w:after="160"/>
              <w:rPr>
                <w:b/>
                <w:bCs/>
              </w:rPr>
            </w:pPr>
            <w:r w:rsidRPr="009B3EFB">
              <w:rPr>
                <w:b/>
                <w:bCs/>
              </w:rPr>
              <w:t>2.9</w:t>
            </w:r>
          </w:p>
        </w:tc>
        <w:tc>
          <w:tcPr>
            <w:tcW w:w="2835" w:type="dxa"/>
          </w:tcPr>
          <w:p w14:paraId="6DF804F8" w14:textId="77777777" w:rsidR="009B3EFB" w:rsidRPr="009B3EFB" w:rsidRDefault="009B3EFB" w:rsidP="009B3EFB">
            <w:pPr>
              <w:spacing w:after="160"/>
              <w:rPr>
                <w:b/>
                <w:bCs/>
              </w:rPr>
            </w:pPr>
            <w:r w:rsidRPr="009B3EFB">
              <w:rPr>
                <w:b/>
                <w:bCs/>
              </w:rPr>
              <w:t>0.88</w:t>
            </w:r>
          </w:p>
        </w:tc>
        <w:tc>
          <w:tcPr>
            <w:tcW w:w="3260" w:type="dxa"/>
          </w:tcPr>
          <w:p w14:paraId="5EE38EB6" w14:textId="77777777" w:rsidR="009B3EFB" w:rsidRPr="009B3EFB" w:rsidRDefault="009B3EFB" w:rsidP="009B3EFB">
            <w:pPr>
              <w:spacing w:after="160"/>
              <w:rPr>
                <w:b/>
                <w:bCs/>
              </w:rPr>
            </w:pPr>
            <w:r w:rsidRPr="009B3EFB">
              <w:rPr>
                <w:b/>
                <w:bCs/>
              </w:rPr>
              <w:t>0.88</w:t>
            </w:r>
          </w:p>
        </w:tc>
        <w:tc>
          <w:tcPr>
            <w:tcW w:w="3118" w:type="dxa"/>
          </w:tcPr>
          <w:p w14:paraId="5AE6B641" w14:textId="77777777" w:rsidR="009B3EFB" w:rsidRPr="009B3EFB" w:rsidRDefault="009B3EFB" w:rsidP="009B3EFB">
            <w:pPr>
              <w:spacing w:after="160"/>
              <w:rPr>
                <w:b/>
                <w:bCs/>
              </w:rPr>
            </w:pPr>
            <w:r w:rsidRPr="009B3EFB">
              <w:rPr>
                <w:b/>
                <w:bCs/>
              </w:rPr>
              <w:t>1.1</w:t>
            </w:r>
          </w:p>
        </w:tc>
      </w:tr>
      <w:tr w:rsidR="009B3EFB" w:rsidRPr="009B3EFB" w14:paraId="64C82903" w14:textId="77777777" w:rsidTr="000D45DD">
        <w:trPr>
          <w:trHeight w:hRule="exact" w:val="562"/>
        </w:trPr>
        <w:tc>
          <w:tcPr>
            <w:tcW w:w="3403" w:type="dxa"/>
          </w:tcPr>
          <w:p w14:paraId="4D33F2CD" w14:textId="77777777" w:rsidR="009B3EFB" w:rsidRPr="009B3EFB" w:rsidRDefault="009B3EFB" w:rsidP="009B3EFB">
            <w:pPr>
              <w:spacing w:after="160"/>
            </w:pPr>
            <w:r w:rsidRPr="009B3EFB">
              <w:rPr>
                <w:b/>
                <w:bCs/>
              </w:rPr>
              <w:t>Technical Officer Support</w:t>
            </w:r>
          </w:p>
        </w:tc>
        <w:tc>
          <w:tcPr>
            <w:tcW w:w="2410" w:type="dxa"/>
          </w:tcPr>
          <w:p w14:paraId="5CF67232" w14:textId="77777777" w:rsidR="009B3EFB" w:rsidRPr="009B3EFB" w:rsidRDefault="009B3EFB" w:rsidP="009B3EFB">
            <w:pPr>
              <w:spacing w:after="160"/>
              <w:rPr>
                <w:b/>
                <w:bCs/>
              </w:rPr>
            </w:pPr>
            <w:r w:rsidRPr="009B3EFB">
              <w:rPr>
                <w:b/>
                <w:bCs/>
              </w:rPr>
              <w:t>0.25</w:t>
            </w:r>
          </w:p>
        </w:tc>
        <w:tc>
          <w:tcPr>
            <w:tcW w:w="2835" w:type="dxa"/>
          </w:tcPr>
          <w:p w14:paraId="7587CC31" w14:textId="77777777" w:rsidR="009B3EFB" w:rsidRPr="009B3EFB" w:rsidRDefault="009B3EFB" w:rsidP="009B3EFB">
            <w:pPr>
              <w:spacing w:after="160"/>
              <w:rPr>
                <w:b/>
                <w:bCs/>
              </w:rPr>
            </w:pPr>
            <w:r w:rsidRPr="009B3EFB">
              <w:rPr>
                <w:b/>
                <w:bCs/>
              </w:rPr>
              <w:t>0.25</w:t>
            </w:r>
          </w:p>
        </w:tc>
        <w:tc>
          <w:tcPr>
            <w:tcW w:w="3260" w:type="dxa"/>
          </w:tcPr>
          <w:p w14:paraId="75B16072" w14:textId="77777777" w:rsidR="009B3EFB" w:rsidRPr="009B3EFB" w:rsidRDefault="009B3EFB" w:rsidP="009B3EFB">
            <w:pPr>
              <w:spacing w:after="160"/>
              <w:rPr>
                <w:b/>
                <w:bCs/>
              </w:rPr>
            </w:pPr>
            <w:r w:rsidRPr="009B3EFB">
              <w:rPr>
                <w:b/>
                <w:bCs/>
              </w:rPr>
              <w:t>0.25</w:t>
            </w:r>
          </w:p>
        </w:tc>
        <w:tc>
          <w:tcPr>
            <w:tcW w:w="3118" w:type="dxa"/>
          </w:tcPr>
          <w:p w14:paraId="30CDDDF1" w14:textId="77777777" w:rsidR="009B3EFB" w:rsidRPr="009B3EFB" w:rsidRDefault="009B3EFB" w:rsidP="009B3EFB">
            <w:pPr>
              <w:spacing w:after="160"/>
              <w:rPr>
                <w:b/>
                <w:bCs/>
              </w:rPr>
            </w:pPr>
            <w:r w:rsidRPr="009B3EFB">
              <w:rPr>
                <w:b/>
                <w:bCs/>
              </w:rPr>
              <w:t>0.25</w:t>
            </w:r>
          </w:p>
        </w:tc>
      </w:tr>
      <w:tr w:rsidR="009B3EFB" w:rsidRPr="009B3EFB" w14:paraId="5DA8B206" w14:textId="77777777" w:rsidTr="000D45DD">
        <w:trPr>
          <w:trHeight w:hRule="exact" w:val="286"/>
        </w:trPr>
        <w:tc>
          <w:tcPr>
            <w:tcW w:w="3403" w:type="dxa"/>
          </w:tcPr>
          <w:p w14:paraId="6DDA3659" w14:textId="77777777" w:rsidR="009B3EFB" w:rsidRPr="009B3EFB" w:rsidRDefault="009B3EFB" w:rsidP="009B3EFB">
            <w:pPr>
              <w:spacing w:after="160"/>
            </w:pPr>
            <w:r w:rsidRPr="009B3EFB">
              <w:rPr>
                <w:b/>
                <w:bCs/>
              </w:rPr>
              <w:t>Management</w:t>
            </w:r>
          </w:p>
        </w:tc>
        <w:tc>
          <w:tcPr>
            <w:tcW w:w="2410" w:type="dxa"/>
          </w:tcPr>
          <w:p w14:paraId="6763E180" w14:textId="77777777" w:rsidR="009B3EFB" w:rsidRPr="009B3EFB" w:rsidRDefault="009B3EFB" w:rsidP="009B3EFB">
            <w:pPr>
              <w:spacing w:after="160"/>
              <w:rPr>
                <w:b/>
                <w:bCs/>
              </w:rPr>
            </w:pPr>
            <w:r w:rsidRPr="009B3EFB">
              <w:rPr>
                <w:b/>
                <w:bCs/>
              </w:rPr>
              <w:t>0.6</w:t>
            </w:r>
          </w:p>
        </w:tc>
        <w:tc>
          <w:tcPr>
            <w:tcW w:w="2835" w:type="dxa"/>
          </w:tcPr>
          <w:p w14:paraId="7DCEDE5D" w14:textId="77777777" w:rsidR="009B3EFB" w:rsidRPr="009B3EFB" w:rsidRDefault="009B3EFB" w:rsidP="009B3EFB">
            <w:pPr>
              <w:spacing w:after="160"/>
              <w:rPr>
                <w:b/>
                <w:bCs/>
              </w:rPr>
            </w:pPr>
            <w:r w:rsidRPr="009B3EFB">
              <w:rPr>
                <w:b/>
                <w:bCs/>
              </w:rPr>
              <w:t>0.6</w:t>
            </w:r>
          </w:p>
        </w:tc>
        <w:tc>
          <w:tcPr>
            <w:tcW w:w="3260" w:type="dxa"/>
          </w:tcPr>
          <w:p w14:paraId="04358116" w14:textId="77777777" w:rsidR="009B3EFB" w:rsidRPr="009B3EFB" w:rsidRDefault="009B3EFB" w:rsidP="009B3EFB">
            <w:pPr>
              <w:spacing w:after="160"/>
              <w:rPr>
                <w:b/>
                <w:bCs/>
              </w:rPr>
            </w:pPr>
            <w:r w:rsidRPr="009B3EFB">
              <w:rPr>
                <w:b/>
                <w:bCs/>
              </w:rPr>
              <w:t>0.6</w:t>
            </w:r>
          </w:p>
        </w:tc>
        <w:tc>
          <w:tcPr>
            <w:tcW w:w="3118" w:type="dxa"/>
          </w:tcPr>
          <w:p w14:paraId="13A5E0AB" w14:textId="77777777" w:rsidR="009B3EFB" w:rsidRPr="009B3EFB" w:rsidRDefault="009B3EFB" w:rsidP="009B3EFB">
            <w:pPr>
              <w:spacing w:after="160"/>
              <w:rPr>
                <w:b/>
                <w:bCs/>
              </w:rPr>
            </w:pPr>
            <w:r w:rsidRPr="009B3EFB">
              <w:rPr>
                <w:b/>
                <w:bCs/>
              </w:rPr>
              <w:t>0.6</w:t>
            </w:r>
          </w:p>
        </w:tc>
      </w:tr>
      <w:tr w:rsidR="009B3EFB" w:rsidRPr="009B3EFB" w14:paraId="05021EF3" w14:textId="77777777" w:rsidTr="000D45DD">
        <w:trPr>
          <w:trHeight w:hRule="exact" w:val="286"/>
        </w:trPr>
        <w:tc>
          <w:tcPr>
            <w:tcW w:w="3403" w:type="dxa"/>
          </w:tcPr>
          <w:p w14:paraId="2BC268F9" w14:textId="77777777" w:rsidR="009B3EFB" w:rsidRPr="009B3EFB" w:rsidRDefault="009B3EFB" w:rsidP="009B3EFB">
            <w:pPr>
              <w:spacing w:after="160"/>
            </w:pPr>
            <w:r w:rsidRPr="009B3EFB">
              <w:rPr>
                <w:b/>
                <w:bCs/>
              </w:rPr>
              <w:t>Healthy Eating Award</w:t>
            </w:r>
          </w:p>
        </w:tc>
        <w:tc>
          <w:tcPr>
            <w:tcW w:w="2410" w:type="dxa"/>
          </w:tcPr>
          <w:p w14:paraId="5C41D54C" w14:textId="77777777" w:rsidR="009B3EFB" w:rsidRPr="009B3EFB" w:rsidRDefault="009B3EFB" w:rsidP="009B3EFB">
            <w:pPr>
              <w:spacing w:after="160"/>
              <w:rPr>
                <w:b/>
                <w:bCs/>
              </w:rPr>
            </w:pPr>
            <w:r w:rsidRPr="009B3EFB">
              <w:rPr>
                <w:b/>
                <w:bCs/>
              </w:rPr>
              <w:t>1</w:t>
            </w:r>
          </w:p>
        </w:tc>
        <w:tc>
          <w:tcPr>
            <w:tcW w:w="2835" w:type="dxa"/>
          </w:tcPr>
          <w:p w14:paraId="64A0B154" w14:textId="77777777" w:rsidR="009B3EFB" w:rsidRPr="009B3EFB" w:rsidRDefault="009B3EFB" w:rsidP="009B3EFB">
            <w:pPr>
              <w:spacing w:after="160"/>
              <w:rPr>
                <w:b/>
                <w:bCs/>
              </w:rPr>
            </w:pPr>
            <w:r w:rsidRPr="009B3EFB">
              <w:rPr>
                <w:b/>
                <w:bCs/>
              </w:rPr>
              <w:t>1</w:t>
            </w:r>
          </w:p>
        </w:tc>
        <w:tc>
          <w:tcPr>
            <w:tcW w:w="3260" w:type="dxa"/>
          </w:tcPr>
          <w:p w14:paraId="03BFD2DD" w14:textId="77777777" w:rsidR="009B3EFB" w:rsidRPr="009B3EFB" w:rsidRDefault="009B3EFB" w:rsidP="009B3EFB">
            <w:pPr>
              <w:spacing w:after="160"/>
              <w:rPr>
                <w:b/>
                <w:bCs/>
              </w:rPr>
            </w:pPr>
            <w:r w:rsidRPr="009B3EFB">
              <w:rPr>
                <w:b/>
                <w:bCs/>
              </w:rPr>
              <w:t>1</w:t>
            </w:r>
          </w:p>
        </w:tc>
        <w:tc>
          <w:tcPr>
            <w:tcW w:w="3118" w:type="dxa"/>
          </w:tcPr>
          <w:p w14:paraId="7109189C" w14:textId="77777777" w:rsidR="009B3EFB" w:rsidRPr="009B3EFB" w:rsidRDefault="009B3EFB" w:rsidP="009B3EFB">
            <w:pPr>
              <w:spacing w:after="160"/>
              <w:rPr>
                <w:b/>
                <w:bCs/>
              </w:rPr>
            </w:pPr>
            <w:r w:rsidRPr="009B3EFB">
              <w:rPr>
                <w:b/>
                <w:bCs/>
              </w:rPr>
              <w:t>1</w:t>
            </w:r>
          </w:p>
        </w:tc>
      </w:tr>
      <w:tr w:rsidR="009B3EFB" w:rsidRPr="009B3EFB" w14:paraId="3B2E42A2" w14:textId="77777777" w:rsidTr="000D45DD">
        <w:trPr>
          <w:trHeight w:hRule="exact" w:val="562"/>
        </w:trPr>
        <w:tc>
          <w:tcPr>
            <w:tcW w:w="3403" w:type="dxa"/>
          </w:tcPr>
          <w:p w14:paraId="3D69F092" w14:textId="77777777" w:rsidR="009B3EFB" w:rsidRPr="009B3EFB" w:rsidRDefault="009B3EFB" w:rsidP="009B3EFB">
            <w:pPr>
              <w:spacing w:after="160"/>
              <w:rPr>
                <w:b/>
                <w:bCs/>
              </w:rPr>
            </w:pPr>
            <w:r w:rsidRPr="009B3EFB">
              <w:rPr>
                <w:b/>
                <w:bCs/>
              </w:rPr>
              <w:t>New Food Business Registrations</w:t>
            </w:r>
          </w:p>
        </w:tc>
        <w:tc>
          <w:tcPr>
            <w:tcW w:w="2410" w:type="dxa"/>
          </w:tcPr>
          <w:p w14:paraId="243EF5E5" w14:textId="77777777" w:rsidR="009B3EFB" w:rsidRPr="009B3EFB" w:rsidRDefault="009B3EFB" w:rsidP="009B3EFB">
            <w:pPr>
              <w:spacing w:after="160"/>
              <w:rPr>
                <w:b/>
                <w:bCs/>
              </w:rPr>
            </w:pPr>
          </w:p>
        </w:tc>
        <w:tc>
          <w:tcPr>
            <w:tcW w:w="2835" w:type="dxa"/>
          </w:tcPr>
          <w:p w14:paraId="1E6C1867" w14:textId="77777777" w:rsidR="009B3EFB" w:rsidRPr="009B3EFB" w:rsidRDefault="009B3EFB" w:rsidP="009B3EFB">
            <w:pPr>
              <w:spacing w:after="160"/>
              <w:rPr>
                <w:b/>
                <w:bCs/>
              </w:rPr>
            </w:pPr>
          </w:p>
        </w:tc>
        <w:tc>
          <w:tcPr>
            <w:tcW w:w="3260" w:type="dxa"/>
          </w:tcPr>
          <w:p w14:paraId="33F0E276" w14:textId="77777777" w:rsidR="009B3EFB" w:rsidRPr="009B3EFB" w:rsidRDefault="009B3EFB" w:rsidP="009B3EFB">
            <w:pPr>
              <w:spacing w:after="160"/>
              <w:rPr>
                <w:b/>
                <w:bCs/>
              </w:rPr>
            </w:pPr>
            <w:r w:rsidRPr="009B3EFB">
              <w:rPr>
                <w:b/>
                <w:bCs/>
              </w:rPr>
              <w:t>7.1</w:t>
            </w:r>
          </w:p>
        </w:tc>
        <w:tc>
          <w:tcPr>
            <w:tcW w:w="3118" w:type="dxa"/>
          </w:tcPr>
          <w:p w14:paraId="3B2CA7CD" w14:textId="77777777" w:rsidR="009B3EFB" w:rsidRPr="009B3EFB" w:rsidRDefault="009B3EFB" w:rsidP="009B3EFB">
            <w:pPr>
              <w:spacing w:after="160"/>
              <w:rPr>
                <w:b/>
                <w:bCs/>
              </w:rPr>
            </w:pPr>
            <w:r w:rsidRPr="009B3EFB">
              <w:rPr>
                <w:b/>
                <w:bCs/>
              </w:rPr>
              <w:t>4.6</w:t>
            </w:r>
          </w:p>
        </w:tc>
      </w:tr>
      <w:tr w:rsidR="009B3EFB" w:rsidRPr="009B3EFB" w14:paraId="42795006" w14:textId="77777777" w:rsidTr="000D45DD">
        <w:trPr>
          <w:trHeight w:hRule="exact" w:val="434"/>
        </w:trPr>
        <w:tc>
          <w:tcPr>
            <w:tcW w:w="3403" w:type="dxa"/>
          </w:tcPr>
          <w:p w14:paraId="78BF0E8D" w14:textId="77777777" w:rsidR="009B3EFB" w:rsidRPr="009B3EFB" w:rsidRDefault="009B3EFB" w:rsidP="009B3EFB">
            <w:pPr>
              <w:spacing w:after="160"/>
              <w:rPr>
                <w:b/>
                <w:bCs/>
              </w:rPr>
            </w:pPr>
            <w:r w:rsidRPr="009B3EFB">
              <w:rPr>
                <w:b/>
                <w:bCs/>
              </w:rPr>
              <w:t>FHRS re-score inspections</w:t>
            </w:r>
          </w:p>
        </w:tc>
        <w:tc>
          <w:tcPr>
            <w:tcW w:w="2410" w:type="dxa"/>
          </w:tcPr>
          <w:p w14:paraId="549E1EEC" w14:textId="77777777" w:rsidR="009B3EFB" w:rsidRPr="009B3EFB" w:rsidRDefault="009B3EFB" w:rsidP="009B3EFB">
            <w:pPr>
              <w:spacing w:after="160"/>
              <w:rPr>
                <w:b/>
                <w:bCs/>
              </w:rPr>
            </w:pPr>
          </w:p>
        </w:tc>
        <w:tc>
          <w:tcPr>
            <w:tcW w:w="2835" w:type="dxa"/>
          </w:tcPr>
          <w:p w14:paraId="51152C8F" w14:textId="77777777" w:rsidR="009B3EFB" w:rsidRPr="009B3EFB" w:rsidRDefault="009B3EFB" w:rsidP="009B3EFB">
            <w:pPr>
              <w:spacing w:after="160"/>
              <w:rPr>
                <w:b/>
                <w:bCs/>
              </w:rPr>
            </w:pPr>
            <w:r w:rsidRPr="009B3EFB">
              <w:rPr>
                <w:b/>
                <w:bCs/>
              </w:rPr>
              <w:t>0.3</w:t>
            </w:r>
          </w:p>
        </w:tc>
        <w:tc>
          <w:tcPr>
            <w:tcW w:w="3260" w:type="dxa"/>
          </w:tcPr>
          <w:p w14:paraId="345B4836" w14:textId="77777777" w:rsidR="009B3EFB" w:rsidRPr="009B3EFB" w:rsidRDefault="009B3EFB" w:rsidP="009B3EFB">
            <w:pPr>
              <w:spacing w:after="160"/>
              <w:rPr>
                <w:b/>
                <w:bCs/>
              </w:rPr>
            </w:pPr>
            <w:r w:rsidRPr="009B3EFB">
              <w:rPr>
                <w:b/>
                <w:bCs/>
              </w:rPr>
              <w:t>0.11</w:t>
            </w:r>
          </w:p>
        </w:tc>
        <w:tc>
          <w:tcPr>
            <w:tcW w:w="3118" w:type="dxa"/>
          </w:tcPr>
          <w:p w14:paraId="2CEE066D" w14:textId="77777777" w:rsidR="009B3EFB" w:rsidRPr="009B3EFB" w:rsidRDefault="009B3EFB" w:rsidP="009B3EFB">
            <w:pPr>
              <w:spacing w:after="160"/>
              <w:rPr>
                <w:b/>
                <w:bCs/>
              </w:rPr>
            </w:pPr>
            <w:r w:rsidRPr="009B3EFB">
              <w:rPr>
                <w:b/>
                <w:bCs/>
              </w:rPr>
              <w:t>0.3</w:t>
            </w:r>
          </w:p>
        </w:tc>
      </w:tr>
      <w:tr w:rsidR="009B3EFB" w:rsidRPr="009B3EFB" w14:paraId="70677DFC" w14:textId="77777777" w:rsidTr="000D45DD">
        <w:trPr>
          <w:trHeight w:hRule="exact" w:val="294"/>
        </w:trPr>
        <w:tc>
          <w:tcPr>
            <w:tcW w:w="3403" w:type="dxa"/>
          </w:tcPr>
          <w:p w14:paraId="42FFDA82" w14:textId="77777777" w:rsidR="009B3EFB" w:rsidRPr="009B3EFB" w:rsidRDefault="009B3EFB" w:rsidP="009B3EFB">
            <w:pPr>
              <w:spacing w:after="160"/>
              <w:rPr>
                <w:b/>
                <w:bCs/>
              </w:rPr>
            </w:pPr>
            <w:r w:rsidRPr="009B3EFB">
              <w:rPr>
                <w:b/>
                <w:bCs/>
              </w:rPr>
              <w:t>Total</w:t>
            </w:r>
          </w:p>
        </w:tc>
        <w:tc>
          <w:tcPr>
            <w:tcW w:w="2410" w:type="dxa"/>
          </w:tcPr>
          <w:p w14:paraId="6C6E8F61" w14:textId="77777777" w:rsidR="009B3EFB" w:rsidRPr="009B3EFB" w:rsidRDefault="009B3EFB" w:rsidP="009B3EFB">
            <w:pPr>
              <w:spacing w:after="160"/>
            </w:pPr>
            <w:r w:rsidRPr="009B3EFB">
              <w:rPr>
                <w:b/>
                <w:bCs/>
              </w:rPr>
              <w:t>15.28</w:t>
            </w:r>
          </w:p>
        </w:tc>
        <w:tc>
          <w:tcPr>
            <w:tcW w:w="2835" w:type="dxa"/>
          </w:tcPr>
          <w:p w14:paraId="687F7A7E" w14:textId="77777777" w:rsidR="009B3EFB" w:rsidRPr="009B3EFB" w:rsidRDefault="009B3EFB" w:rsidP="009B3EFB">
            <w:pPr>
              <w:spacing w:after="160"/>
              <w:rPr>
                <w:b/>
                <w:bCs/>
              </w:rPr>
            </w:pPr>
            <w:r w:rsidRPr="009B3EFB">
              <w:rPr>
                <w:b/>
                <w:bCs/>
              </w:rPr>
              <w:t>15.07</w:t>
            </w:r>
          </w:p>
          <w:p w14:paraId="7D8B1028" w14:textId="77777777" w:rsidR="009B3EFB" w:rsidRPr="009B3EFB" w:rsidRDefault="009B3EFB" w:rsidP="009B3EFB">
            <w:pPr>
              <w:spacing w:after="160"/>
              <w:rPr>
                <w:b/>
                <w:bCs/>
              </w:rPr>
            </w:pPr>
          </w:p>
        </w:tc>
        <w:tc>
          <w:tcPr>
            <w:tcW w:w="3260" w:type="dxa"/>
          </w:tcPr>
          <w:p w14:paraId="5AF7CD4F" w14:textId="77777777" w:rsidR="009B3EFB" w:rsidRPr="009B3EFB" w:rsidRDefault="009B3EFB" w:rsidP="009B3EFB">
            <w:pPr>
              <w:spacing w:after="160"/>
              <w:rPr>
                <w:b/>
                <w:bCs/>
              </w:rPr>
            </w:pPr>
            <w:r w:rsidRPr="009B3EFB">
              <w:rPr>
                <w:b/>
                <w:bCs/>
              </w:rPr>
              <w:t>19.12</w:t>
            </w:r>
          </w:p>
          <w:p w14:paraId="6F8C366C" w14:textId="77777777" w:rsidR="009B3EFB" w:rsidRPr="009B3EFB" w:rsidRDefault="009B3EFB" w:rsidP="009B3EFB">
            <w:pPr>
              <w:spacing w:after="160"/>
              <w:rPr>
                <w:b/>
                <w:bCs/>
              </w:rPr>
            </w:pPr>
          </w:p>
        </w:tc>
        <w:tc>
          <w:tcPr>
            <w:tcW w:w="3118" w:type="dxa"/>
          </w:tcPr>
          <w:p w14:paraId="7110CE8F" w14:textId="77777777" w:rsidR="009B3EFB" w:rsidRPr="009B3EFB" w:rsidRDefault="009B3EFB" w:rsidP="009B3EFB">
            <w:pPr>
              <w:spacing w:after="160"/>
              <w:rPr>
                <w:b/>
                <w:bCs/>
              </w:rPr>
            </w:pPr>
            <w:r w:rsidRPr="009B3EFB">
              <w:rPr>
                <w:b/>
                <w:bCs/>
              </w:rPr>
              <w:t>17.1</w:t>
            </w:r>
          </w:p>
          <w:p w14:paraId="2CD13192" w14:textId="77777777" w:rsidR="009B3EFB" w:rsidRPr="009B3EFB" w:rsidRDefault="009B3EFB" w:rsidP="009B3EFB">
            <w:pPr>
              <w:spacing w:after="160"/>
              <w:rPr>
                <w:b/>
                <w:bCs/>
              </w:rPr>
            </w:pPr>
          </w:p>
        </w:tc>
      </w:tr>
      <w:tr w:rsidR="009B3EFB" w:rsidRPr="009B3EFB" w14:paraId="49CBB2E1" w14:textId="77777777" w:rsidTr="000D45DD">
        <w:trPr>
          <w:trHeight w:hRule="exact" w:val="276"/>
        </w:trPr>
        <w:tc>
          <w:tcPr>
            <w:tcW w:w="3403" w:type="dxa"/>
          </w:tcPr>
          <w:p w14:paraId="4D59257B" w14:textId="77777777" w:rsidR="009B3EFB" w:rsidRPr="009B3EFB" w:rsidRDefault="009B3EFB" w:rsidP="009B3EFB">
            <w:pPr>
              <w:spacing w:after="160"/>
              <w:rPr>
                <w:b/>
                <w:bCs/>
              </w:rPr>
            </w:pPr>
            <w:r w:rsidRPr="009B3EFB">
              <w:rPr>
                <w:b/>
                <w:bCs/>
              </w:rPr>
              <w:lastRenderedPageBreak/>
              <w:t>Actual</w:t>
            </w:r>
          </w:p>
        </w:tc>
        <w:tc>
          <w:tcPr>
            <w:tcW w:w="2410" w:type="dxa"/>
          </w:tcPr>
          <w:p w14:paraId="6FFFC01D" w14:textId="77777777" w:rsidR="009B3EFB" w:rsidRPr="009B3EFB" w:rsidRDefault="009B3EFB" w:rsidP="009B3EFB">
            <w:pPr>
              <w:spacing w:after="160"/>
            </w:pPr>
            <w:r w:rsidRPr="009B3EFB">
              <w:rPr>
                <w:b/>
                <w:bCs/>
              </w:rPr>
              <w:t>Actual availability</w:t>
            </w:r>
          </w:p>
        </w:tc>
        <w:tc>
          <w:tcPr>
            <w:tcW w:w="2835" w:type="dxa"/>
          </w:tcPr>
          <w:p w14:paraId="417A0FF9" w14:textId="77777777" w:rsidR="009B3EFB" w:rsidRPr="009B3EFB" w:rsidRDefault="009B3EFB" w:rsidP="009B3EFB">
            <w:pPr>
              <w:spacing w:after="160"/>
              <w:rPr>
                <w:b/>
                <w:bCs/>
              </w:rPr>
            </w:pPr>
            <w:r w:rsidRPr="009B3EFB">
              <w:rPr>
                <w:b/>
                <w:bCs/>
              </w:rPr>
              <w:t>Actual availability</w:t>
            </w:r>
          </w:p>
          <w:p w14:paraId="02C38B9E" w14:textId="77777777" w:rsidR="009B3EFB" w:rsidRPr="009B3EFB" w:rsidRDefault="009B3EFB" w:rsidP="009B3EFB">
            <w:pPr>
              <w:spacing w:after="160"/>
              <w:rPr>
                <w:b/>
                <w:bCs/>
              </w:rPr>
            </w:pPr>
          </w:p>
        </w:tc>
        <w:tc>
          <w:tcPr>
            <w:tcW w:w="3260" w:type="dxa"/>
          </w:tcPr>
          <w:p w14:paraId="22CFDCCE" w14:textId="77777777" w:rsidR="009B3EFB" w:rsidRPr="009B3EFB" w:rsidRDefault="009B3EFB" w:rsidP="009B3EFB">
            <w:pPr>
              <w:spacing w:after="160"/>
              <w:rPr>
                <w:b/>
                <w:bCs/>
              </w:rPr>
            </w:pPr>
            <w:r w:rsidRPr="009B3EFB">
              <w:rPr>
                <w:b/>
                <w:bCs/>
              </w:rPr>
              <w:t xml:space="preserve">    Actual availability</w:t>
            </w:r>
          </w:p>
          <w:p w14:paraId="1B568B5B" w14:textId="77777777" w:rsidR="009B3EFB" w:rsidRPr="009B3EFB" w:rsidRDefault="009B3EFB" w:rsidP="009B3EFB">
            <w:pPr>
              <w:spacing w:after="160"/>
              <w:rPr>
                <w:b/>
                <w:bCs/>
              </w:rPr>
            </w:pPr>
          </w:p>
        </w:tc>
        <w:tc>
          <w:tcPr>
            <w:tcW w:w="3118" w:type="dxa"/>
          </w:tcPr>
          <w:p w14:paraId="622CD53C" w14:textId="77777777" w:rsidR="009B3EFB" w:rsidRPr="009B3EFB" w:rsidRDefault="009B3EFB" w:rsidP="009B3EFB">
            <w:pPr>
              <w:spacing w:after="160"/>
              <w:rPr>
                <w:b/>
                <w:bCs/>
              </w:rPr>
            </w:pPr>
            <w:r w:rsidRPr="009B3EFB">
              <w:rPr>
                <w:b/>
                <w:bCs/>
              </w:rPr>
              <w:t xml:space="preserve">    Actual availability</w:t>
            </w:r>
          </w:p>
          <w:p w14:paraId="6CFD3AF5" w14:textId="77777777" w:rsidR="009B3EFB" w:rsidRPr="009B3EFB" w:rsidRDefault="009B3EFB" w:rsidP="009B3EFB">
            <w:pPr>
              <w:spacing w:after="160"/>
              <w:rPr>
                <w:b/>
                <w:bCs/>
              </w:rPr>
            </w:pPr>
          </w:p>
        </w:tc>
      </w:tr>
      <w:tr w:rsidR="009B3EFB" w:rsidRPr="009B3EFB" w14:paraId="3AFC534D" w14:textId="77777777" w:rsidTr="000D45DD">
        <w:trPr>
          <w:trHeight w:hRule="exact" w:val="268"/>
        </w:trPr>
        <w:tc>
          <w:tcPr>
            <w:tcW w:w="3403" w:type="dxa"/>
          </w:tcPr>
          <w:p w14:paraId="269A2E8B" w14:textId="77777777" w:rsidR="009B3EFB" w:rsidRPr="009B3EFB" w:rsidRDefault="009B3EFB" w:rsidP="009B3EFB">
            <w:pPr>
              <w:spacing w:after="160"/>
              <w:rPr>
                <w:b/>
                <w:bCs/>
              </w:rPr>
            </w:pPr>
            <w:r w:rsidRPr="009B3EFB">
              <w:rPr>
                <w:b/>
                <w:bCs/>
              </w:rPr>
              <w:t>Total</w:t>
            </w:r>
          </w:p>
        </w:tc>
        <w:tc>
          <w:tcPr>
            <w:tcW w:w="2410" w:type="dxa"/>
          </w:tcPr>
          <w:p w14:paraId="03F844F2" w14:textId="77777777" w:rsidR="009B3EFB" w:rsidRPr="009B3EFB" w:rsidRDefault="009B3EFB" w:rsidP="009B3EFB">
            <w:pPr>
              <w:spacing w:after="160"/>
            </w:pPr>
            <w:r w:rsidRPr="009B3EFB">
              <w:rPr>
                <w:b/>
                <w:bCs/>
              </w:rPr>
              <w:t>12.2</w:t>
            </w:r>
          </w:p>
        </w:tc>
        <w:tc>
          <w:tcPr>
            <w:tcW w:w="2835" w:type="dxa"/>
          </w:tcPr>
          <w:p w14:paraId="66799F19" w14:textId="77777777" w:rsidR="009B3EFB" w:rsidRPr="009B3EFB" w:rsidRDefault="009B3EFB" w:rsidP="009B3EFB">
            <w:pPr>
              <w:spacing w:after="160"/>
              <w:rPr>
                <w:b/>
                <w:bCs/>
              </w:rPr>
            </w:pPr>
            <w:r w:rsidRPr="009B3EFB">
              <w:rPr>
                <w:b/>
                <w:bCs/>
              </w:rPr>
              <w:t>12.2</w:t>
            </w:r>
          </w:p>
        </w:tc>
        <w:tc>
          <w:tcPr>
            <w:tcW w:w="3260" w:type="dxa"/>
          </w:tcPr>
          <w:p w14:paraId="62D98235" w14:textId="77777777" w:rsidR="009B3EFB" w:rsidRPr="009B3EFB" w:rsidRDefault="009B3EFB" w:rsidP="009B3EFB">
            <w:pPr>
              <w:spacing w:after="160"/>
              <w:rPr>
                <w:b/>
                <w:bCs/>
              </w:rPr>
            </w:pPr>
            <w:r w:rsidRPr="009B3EFB">
              <w:rPr>
                <w:b/>
                <w:bCs/>
              </w:rPr>
              <w:t>11.2</w:t>
            </w:r>
          </w:p>
        </w:tc>
        <w:tc>
          <w:tcPr>
            <w:tcW w:w="3118" w:type="dxa"/>
          </w:tcPr>
          <w:p w14:paraId="4D651C52" w14:textId="77777777" w:rsidR="009B3EFB" w:rsidRPr="009B3EFB" w:rsidRDefault="009B3EFB" w:rsidP="009B3EFB">
            <w:pPr>
              <w:spacing w:after="160"/>
              <w:rPr>
                <w:b/>
                <w:bCs/>
              </w:rPr>
            </w:pPr>
            <w:r w:rsidRPr="009B3EFB">
              <w:rPr>
                <w:b/>
                <w:bCs/>
              </w:rPr>
              <w:t>11.2</w:t>
            </w:r>
          </w:p>
        </w:tc>
      </w:tr>
    </w:tbl>
    <w:p w14:paraId="7D147ED2" w14:textId="77777777" w:rsidR="009B3EFB" w:rsidRPr="009B3EFB" w:rsidRDefault="009B3EFB" w:rsidP="009B3EFB">
      <w:pPr>
        <w:sectPr w:rsidR="009B3EFB" w:rsidRPr="009B3EFB">
          <w:pgSz w:w="16840" w:h="11910" w:orient="landscape"/>
          <w:pgMar w:top="660" w:right="720" w:bottom="960" w:left="1220" w:header="0" w:footer="744" w:gutter="0"/>
          <w:cols w:space="720" w:equalWidth="0">
            <w:col w:w="14900"/>
          </w:cols>
          <w:noEndnote/>
        </w:sectPr>
      </w:pPr>
    </w:p>
    <w:p w14:paraId="165233EE" w14:textId="77777777" w:rsidR="009B3EFB" w:rsidRPr="009B3EFB" w:rsidRDefault="009B3EFB" w:rsidP="009B3EFB">
      <w:r w:rsidRPr="009B3EFB">
        <w:rPr>
          <w:b/>
          <w:bCs/>
          <w:u w:val="thick"/>
        </w:rPr>
        <w:lastRenderedPageBreak/>
        <w:t xml:space="preserve">Annex </w:t>
      </w:r>
      <w:proofErr w:type="gramStart"/>
      <w:r w:rsidRPr="009B3EFB">
        <w:rPr>
          <w:b/>
          <w:bCs/>
          <w:u w:val="thick"/>
        </w:rPr>
        <w:t>B ;</w:t>
      </w:r>
      <w:proofErr w:type="gramEnd"/>
      <w:r w:rsidRPr="009B3EFB">
        <w:rPr>
          <w:b/>
          <w:bCs/>
          <w:u w:val="thick"/>
        </w:rPr>
        <w:t xml:space="preserve"> Decision Making Structure:</w:t>
      </w:r>
    </w:p>
    <w:p w14:paraId="6A9EEBD4" w14:textId="77777777" w:rsidR="009B3EFB" w:rsidRPr="009B3EFB" w:rsidRDefault="009B3EFB" w:rsidP="009B3EFB">
      <w:pPr>
        <w:rPr>
          <w:b/>
          <w:bCs/>
        </w:rPr>
      </w:pPr>
    </w:p>
    <w:p w14:paraId="6DCA10F5" w14:textId="77777777" w:rsidR="009B3EFB" w:rsidRPr="009B3EFB" w:rsidRDefault="009B3EFB" w:rsidP="009B3EFB">
      <w:r w:rsidRPr="009B3EFB">
        <w:rPr>
          <w:bCs/>
        </w:rPr>
        <w:t xml:space="preserve">  </w:t>
      </w:r>
      <w:r w:rsidRPr="009B3EFB">
        <w:rPr>
          <w:b/>
          <w:bCs/>
          <w:u w:val="thick"/>
        </w:rPr>
        <w:t>Cabinet</w:t>
      </w:r>
    </w:p>
    <w:p w14:paraId="7BF98B40" w14:textId="77777777" w:rsidR="009B3EFB" w:rsidRPr="009B3EFB" w:rsidRDefault="009B3EFB" w:rsidP="009B3EFB">
      <w:r w:rsidRPr="009B3EFB">
        <w:rPr>
          <w:b/>
          <w:bCs/>
        </w:rPr>
        <w:t>Mayors Executive Decision Making</w:t>
      </w:r>
    </w:p>
    <w:p w14:paraId="2F600705" w14:textId="77777777" w:rsidR="009B3EFB" w:rsidRPr="009B3EFB" w:rsidRDefault="009B3EFB" w:rsidP="009B3EFB">
      <w:pPr>
        <w:rPr>
          <w:b/>
          <w:bCs/>
        </w:rPr>
      </w:pPr>
      <w:r w:rsidRPr="009B3EFB">
        <w:rPr>
          <w:b/>
          <w:bCs/>
        </w:rPr>
        <w:t xml:space="preserve">Grants Determination (Cabinet) Sub Committee  </w:t>
      </w:r>
    </w:p>
    <w:p w14:paraId="11FA0C88" w14:textId="77777777" w:rsidR="009B3EFB" w:rsidRPr="009B3EFB" w:rsidRDefault="009B3EFB" w:rsidP="009B3EFB">
      <w:pPr>
        <w:rPr>
          <w:b/>
          <w:bCs/>
        </w:rPr>
      </w:pPr>
    </w:p>
    <w:p w14:paraId="40BF7C59" w14:textId="77777777" w:rsidR="009B3EFB" w:rsidRPr="009B3EFB" w:rsidRDefault="009B3EFB" w:rsidP="009B3EFB">
      <w:r w:rsidRPr="009B3EFB">
        <w:rPr>
          <w:b/>
          <w:bCs/>
          <w:u w:val="thick"/>
        </w:rPr>
        <w:t>Council</w:t>
      </w:r>
    </w:p>
    <w:p w14:paraId="0D122BFD" w14:textId="77777777" w:rsidR="009B3EFB" w:rsidRPr="009B3EFB" w:rsidRDefault="009B3EFB" w:rsidP="009B3EFB">
      <w:pPr>
        <w:rPr>
          <w:b/>
          <w:bCs/>
        </w:rPr>
      </w:pPr>
      <w:r w:rsidRPr="009B3EFB">
        <w:rPr>
          <w:b/>
          <w:bCs/>
          <w:u w:val="thick"/>
        </w:rPr>
        <w:t>Overview and Scrutiny</w:t>
      </w:r>
      <w:r w:rsidRPr="009B3EFB">
        <w:rPr>
          <w:b/>
          <w:bCs/>
        </w:rPr>
        <w:t xml:space="preserve"> </w:t>
      </w:r>
    </w:p>
    <w:p w14:paraId="0D2E5198" w14:textId="77777777" w:rsidR="009B3EFB" w:rsidRPr="009B3EFB" w:rsidRDefault="009B3EFB" w:rsidP="009B3EFB">
      <w:pPr>
        <w:rPr>
          <w:b/>
          <w:bCs/>
        </w:rPr>
      </w:pPr>
      <w:r w:rsidRPr="009B3EFB">
        <w:rPr>
          <w:b/>
          <w:bCs/>
        </w:rPr>
        <w:t>Overview and Scrutiny committee</w:t>
      </w:r>
    </w:p>
    <w:p w14:paraId="44FCEF0A" w14:textId="77777777" w:rsidR="009B3EFB" w:rsidRPr="009B3EFB" w:rsidRDefault="009B3EFB" w:rsidP="009B3EFB">
      <w:pPr>
        <w:rPr>
          <w:b/>
          <w:bCs/>
        </w:rPr>
      </w:pPr>
      <w:r w:rsidRPr="009B3EFB">
        <w:rPr>
          <w:b/>
          <w:bCs/>
        </w:rPr>
        <w:t>Health Scrutiny Panel</w:t>
      </w:r>
    </w:p>
    <w:p w14:paraId="366B1CAA" w14:textId="77777777" w:rsidR="009B3EFB" w:rsidRPr="009B3EFB" w:rsidRDefault="009B3EFB" w:rsidP="009B3EFB">
      <w:pPr>
        <w:rPr>
          <w:b/>
          <w:bCs/>
        </w:rPr>
      </w:pPr>
      <w:r w:rsidRPr="009B3EFB">
        <w:rPr>
          <w:b/>
          <w:bCs/>
        </w:rPr>
        <w:t>Housing Scrutiny</w:t>
      </w:r>
    </w:p>
    <w:p w14:paraId="46376AEB" w14:textId="77777777" w:rsidR="009B3EFB" w:rsidRPr="009B3EFB" w:rsidRDefault="009B3EFB" w:rsidP="009B3EFB">
      <w:pPr>
        <w:rPr>
          <w:b/>
          <w:bCs/>
        </w:rPr>
      </w:pPr>
      <w:r w:rsidRPr="009B3EFB">
        <w:rPr>
          <w:b/>
          <w:bCs/>
        </w:rPr>
        <w:t>Grants Scrutiny</w:t>
      </w:r>
    </w:p>
    <w:p w14:paraId="570D85F2" w14:textId="77777777" w:rsidR="009B3EFB" w:rsidRPr="009B3EFB" w:rsidRDefault="009B3EFB" w:rsidP="009B3EFB">
      <w:pPr>
        <w:rPr>
          <w:b/>
          <w:bCs/>
        </w:rPr>
      </w:pPr>
    </w:p>
    <w:p w14:paraId="3CD8872E" w14:textId="77777777" w:rsidR="009B3EFB" w:rsidRPr="009B3EFB" w:rsidRDefault="009B3EFB" w:rsidP="009B3EFB">
      <w:pPr>
        <w:rPr>
          <w:b/>
          <w:bCs/>
        </w:rPr>
      </w:pPr>
      <w:r w:rsidRPr="009B3EFB">
        <w:rPr>
          <w:b/>
          <w:bCs/>
          <w:u w:val="thick"/>
        </w:rPr>
        <w:t>Committees and Panels of Council</w:t>
      </w:r>
      <w:r w:rsidRPr="009B3EFB">
        <w:rPr>
          <w:b/>
          <w:bCs/>
        </w:rPr>
        <w:t xml:space="preserve"> </w:t>
      </w:r>
    </w:p>
    <w:p w14:paraId="59C6C9A0" w14:textId="77777777" w:rsidR="009B3EFB" w:rsidRPr="009B3EFB" w:rsidRDefault="009B3EFB" w:rsidP="009B3EFB">
      <w:r w:rsidRPr="009B3EFB">
        <w:rPr>
          <w:b/>
          <w:bCs/>
        </w:rPr>
        <w:t>Audit Committee Development Committee</w:t>
      </w:r>
    </w:p>
    <w:p w14:paraId="3A31D7C4" w14:textId="77777777" w:rsidR="009B3EFB" w:rsidRPr="009B3EFB" w:rsidRDefault="009B3EFB" w:rsidP="009B3EFB">
      <w:pPr>
        <w:rPr>
          <w:b/>
          <w:bCs/>
        </w:rPr>
      </w:pPr>
      <w:r w:rsidRPr="009B3EFB">
        <w:rPr>
          <w:b/>
          <w:bCs/>
        </w:rPr>
        <w:t xml:space="preserve">General Purposes Committee </w:t>
      </w:r>
    </w:p>
    <w:p w14:paraId="252F4F79" w14:textId="77777777" w:rsidR="009B3EFB" w:rsidRPr="009B3EFB" w:rsidRDefault="009B3EFB" w:rsidP="009B3EFB">
      <w:pPr>
        <w:rPr>
          <w:b/>
          <w:bCs/>
        </w:rPr>
      </w:pPr>
      <w:r w:rsidRPr="009B3EFB">
        <w:rPr>
          <w:b/>
          <w:bCs/>
        </w:rPr>
        <w:t>Health &amp; Wellbeing Board</w:t>
      </w:r>
    </w:p>
    <w:p w14:paraId="2308A38F" w14:textId="77777777" w:rsidR="009B3EFB" w:rsidRPr="009B3EFB" w:rsidRDefault="009B3EFB" w:rsidP="009B3EFB">
      <w:r w:rsidRPr="009B3EFB">
        <w:rPr>
          <w:b/>
          <w:bCs/>
        </w:rPr>
        <w:t>King Georges Field Charity Board</w:t>
      </w:r>
    </w:p>
    <w:p w14:paraId="1D776D2F" w14:textId="77777777" w:rsidR="009B3EFB" w:rsidRPr="009B3EFB" w:rsidRDefault="009B3EFB" w:rsidP="009B3EFB">
      <w:r w:rsidRPr="009B3EFB">
        <w:rPr>
          <w:b/>
          <w:bCs/>
        </w:rPr>
        <w:t>Licensing Committee Licensing Sub Committee Pensions Committee</w:t>
      </w:r>
    </w:p>
    <w:p w14:paraId="09A45B73" w14:textId="77777777" w:rsidR="009B3EFB" w:rsidRPr="009B3EFB" w:rsidRDefault="009B3EFB" w:rsidP="009B3EFB">
      <w:r w:rsidRPr="009B3EFB">
        <w:rPr>
          <w:b/>
          <w:bCs/>
        </w:rPr>
        <w:t>Standards (Advisory) Committee Strategic Development Committee</w:t>
      </w:r>
    </w:p>
    <w:p w14:paraId="0155072C" w14:textId="77777777" w:rsidR="009B3EFB" w:rsidRPr="009B3EFB" w:rsidRDefault="009B3EFB" w:rsidP="009B3EFB">
      <w:pPr>
        <w:sectPr w:rsidR="009B3EFB" w:rsidRPr="009B3EFB">
          <w:pgSz w:w="16840" w:h="11910" w:orient="landscape"/>
          <w:pgMar w:top="940" w:right="720" w:bottom="960" w:left="2060" w:header="0" w:footer="744" w:gutter="0"/>
          <w:cols w:space="720" w:equalWidth="0">
            <w:col w:w="14060"/>
          </w:cols>
          <w:noEndnote/>
        </w:sectPr>
      </w:pPr>
    </w:p>
    <w:p w14:paraId="3600E5E5" w14:textId="77777777" w:rsidR="009B3EFB" w:rsidRPr="009B3EFB" w:rsidRDefault="009B3EFB" w:rsidP="009B3EFB">
      <w:pPr>
        <w:rPr>
          <w:b/>
          <w:bCs/>
        </w:rPr>
      </w:pPr>
    </w:p>
    <w:p w14:paraId="5B8063E6" w14:textId="77777777" w:rsidR="009B3EFB" w:rsidRPr="009B3EFB" w:rsidRDefault="009B3EFB" w:rsidP="009B3EFB">
      <w:pPr>
        <w:rPr>
          <w:b/>
          <w:bCs/>
        </w:rPr>
      </w:pPr>
    </w:p>
    <w:p w14:paraId="67854E76" w14:textId="77777777" w:rsidR="009B3EFB" w:rsidRPr="009B3EFB" w:rsidRDefault="009B3EFB" w:rsidP="009B3EFB">
      <w:r w:rsidRPr="009B3EFB">
        <w:rPr>
          <w:b/>
          <w:bCs/>
        </w:rPr>
        <w:t>Annex C: Corporate Structure</w:t>
      </w:r>
    </w:p>
    <w:p w14:paraId="001FF1E4" w14:textId="77777777" w:rsidR="009B3EFB" w:rsidRPr="009B3EFB" w:rsidRDefault="009B3EFB" w:rsidP="009B3EFB">
      <w:pPr>
        <w:rPr>
          <w:b/>
          <w:bCs/>
        </w:rPr>
      </w:pPr>
    </w:p>
    <w:p w14:paraId="648F7651" w14:textId="77777777" w:rsidR="009B3EFB" w:rsidRPr="009B3EFB" w:rsidRDefault="009B3EFB" w:rsidP="009B3EFB">
      <w:pPr>
        <w:rPr>
          <w:b/>
          <w:bCs/>
        </w:rPr>
      </w:pPr>
    </w:p>
    <w:p w14:paraId="6EBAEDFF" w14:textId="77777777" w:rsidR="009B3EFB" w:rsidRPr="009B3EFB" w:rsidRDefault="009B3EFB" w:rsidP="009B3EFB">
      <w:pPr>
        <w:rPr>
          <w:b/>
          <w:bCs/>
        </w:rPr>
      </w:pPr>
    </w:p>
    <w:p w14:paraId="14493F6F" w14:textId="77777777" w:rsidR="009B3EFB" w:rsidRPr="009B3EFB" w:rsidRDefault="009B3EFB" w:rsidP="009B3EFB">
      <w:pPr>
        <w:rPr>
          <w:b/>
          <w:bCs/>
        </w:rPr>
      </w:pPr>
    </w:p>
    <w:p w14:paraId="59133919" w14:textId="77777777" w:rsidR="009B3EFB" w:rsidRPr="009B3EFB" w:rsidRDefault="009B3EFB" w:rsidP="009B3EFB">
      <w:r w:rsidRPr="009B3EFB">
        <w:rPr>
          <w:noProof/>
        </w:rPr>
        <w:lastRenderedPageBreak/>
        <w:drawing>
          <wp:inline distT="0" distB="0" distL="0" distR="0" wp14:anchorId="3DF407FC" wp14:editId="55E3179A">
            <wp:extent cx="6051550" cy="4787900"/>
            <wp:effectExtent l="0" t="0" r="0" b="0"/>
            <wp:docPr id="2" name="Diagram 4" descr="Detailed Council organigram from Mayor to Corporate Directors. Detailed Organigram under Place Directorate down to Food Safety Team L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Diagram 4" descr="Detailed Council organigram from Mayor to Corporate Directors. Detailed Organigram under Place Directorate down to Food Safety Team Leader"/>
                    <pic:cNvPicPr>
                      <a:picLocks noChangeArrowheads="1"/>
                    </pic:cNvPicPr>
                  </pic:nvPicPr>
                  <pic:blipFill>
                    <a:blip r:embed="rId17">
                      <a:extLst>
                        <a:ext uri="{28A0092B-C50C-407E-A947-70E740481C1C}">
                          <a14:useLocalDpi xmlns:a14="http://schemas.microsoft.com/office/drawing/2010/main" val="0"/>
                        </a:ext>
                      </a:extLst>
                    </a:blip>
                    <a:srcRect t="-6624" b="-6400"/>
                    <a:stretch>
                      <a:fillRect/>
                    </a:stretch>
                  </pic:blipFill>
                  <pic:spPr bwMode="auto">
                    <a:xfrm>
                      <a:off x="0" y="0"/>
                      <a:ext cx="6051550" cy="4787900"/>
                    </a:xfrm>
                    <a:prstGeom prst="rect">
                      <a:avLst/>
                    </a:prstGeom>
                    <a:noFill/>
                    <a:ln>
                      <a:noFill/>
                    </a:ln>
                  </pic:spPr>
                </pic:pic>
              </a:graphicData>
            </a:graphic>
          </wp:inline>
        </w:drawing>
      </w:r>
    </w:p>
    <w:p w14:paraId="518261A0" w14:textId="77777777" w:rsidR="009B3EFB" w:rsidRPr="009B3EFB" w:rsidRDefault="009B3EFB" w:rsidP="009B3EFB">
      <w:pPr>
        <w:sectPr w:rsidR="009B3EFB" w:rsidRPr="009B3EFB">
          <w:pgSz w:w="16840" w:h="11910" w:orient="landscape"/>
          <w:pgMar w:top="1100" w:right="720" w:bottom="960" w:left="2420" w:header="0" w:footer="744" w:gutter="0"/>
          <w:cols w:space="720" w:equalWidth="0">
            <w:col w:w="13700"/>
          </w:cols>
          <w:noEndnote/>
        </w:sectPr>
      </w:pPr>
    </w:p>
    <w:p w14:paraId="11E82666" w14:textId="77777777" w:rsidR="009B3EFB" w:rsidRPr="009B3EFB" w:rsidRDefault="009B3EFB" w:rsidP="009B3EFB">
      <w:pPr>
        <w:rPr>
          <w:b/>
          <w:bCs/>
        </w:rPr>
      </w:pPr>
    </w:p>
    <w:p w14:paraId="1215C06B" w14:textId="77777777" w:rsidR="009B3EFB" w:rsidRPr="009B3EFB" w:rsidRDefault="009B3EFB" w:rsidP="009B3EFB">
      <w:r w:rsidRPr="009B3EFB">
        <w:rPr>
          <w:b/>
          <w:bCs/>
        </w:rPr>
        <w:t>Annex D</w:t>
      </w:r>
    </w:p>
    <w:p w14:paraId="67838689" w14:textId="77777777" w:rsidR="009B3EFB" w:rsidRPr="009B3EFB" w:rsidRDefault="009B3EFB" w:rsidP="009B3EFB">
      <w:r w:rsidRPr="009B3EFB">
        <w:rPr>
          <w:b/>
          <w:bCs/>
        </w:rPr>
        <w:t>LONDON BOROUGH OF TOWER HAMLETS FOOD SAMPLING POLICY 2022/23</w:t>
      </w:r>
    </w:p>
    <w:p w14:paraId="3BCD226B" w14:textId="77777777" w:rsidR="009B3EFB" w:rsidRPr="009B3EFB" w:rsidRDefault="009B3EFB" w:rsidP="009B3EFB">
      <w:pPr>
        <w:rPr>
          <w:b/>
          <w:bCs/>
        </w:rPr>
      </w:pPr>
    </w:p>
    <w:p w14:paraId="47AE24E2" w14:textId="77777777" w:rsidR="009B3EFB" w:rsidRPr="009B3EFB" w:rsidRDefault="009B3EFB" w:rsidP="009B3EFB">
      <w:r w:rsidRPr="009B3EFB">
        <w:t>It is a requirement of the Code of Practice, which outlines procedures for sampling made under the Food Safety Act 1990 and The Food Safety and Hygiene (England) Regulations 2013 that local authorities publish a sampling policy and outline programmes for each financial year.</w:t>
      </w:r>
    </w:p>
    <w:p w14:paraId="7EC9CCE9" w14:textId="77777777" w:rsidR="009B3EFB" w:rsidRPr="009B3EFB" w:rsidRDefault="009B3EFB" w:rsidP="009B3EFB"/>
    <w:p w14:paraId="1EC70C8B" w14:textId="77777777" w:rsidR="009B3EFB" w:rsidRPr="009B3EFB" w:rsidRDefault="009B3EFB" w:rsidP="009B3EFB">
      <w:r w:rsidRPr="009B3EFB">
        <w:t>In common with all London boroughs, Tower Hamlets is part of the London Food Co-ordinating Group (LFCG). This has been set up by ALEHM (Association of London Environmental Health Officers), previously the London Chief Environmental Health Officers’ Association to co-ordinate the food enforcement function of London Boroughs.</w:t>
      </w:r>
    </w:p>
    <w:p w14:paraId="5538FAC0" w14:textId="77777777" w:rsidR="009B3EFB" w:rsidRPr="009B3EFB" w:rsidRDefault="009B3EFB" w:rsidP="009B3EFB"/>
    <w:p w14:paraId="05F871D1" w14:textId="77777777" w:rsidR="009B3EFB" w:rsidRPr="009B3EFB" w:rsidRDefault="009B3EFB" w:rsidP="009B3EFB">
      <w:r w:rsidRPr="009B3EFB">
        <w:t xml:space="preserve">Membership of the Group includes Environmental Health Officers, Public </w:t>
      </w:r>
      <w:proofErr w:type="gramStart"/>
      <w:r w:rsidRPr="009B3EFB">
        <w:t>Analysts</w:t>
      </w:r>
      <w:proofErr w:type="gramEnd"/>
      <w:r w:rsidRPr="009B3EFB">
        <w:t xml:space="preserve"> and a representative of the Health Protection Agency. One of the key functions of the Group is the co-ordination of food sampling in London – this is achieved by dividing the 33 London Boroughs into 4 regional sectors, with each sector arranging sampling programmes in its own area only after proper liaison with the other 3 sectors. Tower Hamlets is in the NE sector.</w:t>
      </w:r>
    </w:p>
    <w:p w14:paraId="27331F24" w14:textId="77777777" w:rsidR="009B3EFB" w:rsidRPr="009B3EFB" w:rsidRDefault="009B3EFB" w:rsidP="009B3EFB"/>
    <w:p w14:paraId="6F3E751A" w14:textId="77777777" w:rsidR="009B3EFB" w:rsidRPr="009B3EFB" w:rsidRDefault="009B3EFB" w:rsidP="009B3EFB">
      <w:r w:rsidRPr="009B3EFB">
        <w:t>FOOD SAMPLING OBJECTIVES AND PRIORITIES</w:t>
      </w:r>
    </w:p>
    <w:p w14:paraId="4A1F5C28" w14:textId="77777777" w:rsidR="009B3EFB" w:rsidRPr="009B3EFB" w:rsidRDefault="009B3EFB" w:rsidP="009B3EFB"/>
    <w:p w14:paraId="301F5229" w14:textId="77777777" w:rsidR="009B3EFB" w:rsidRPr="009B3EFB" w:rsidRDefault="009B3EFB" w:rsidP="009B3EFB">
      <w:r w:rsidRPr="009B3EFB">
        <w:t>The main objective of food sampling should be the protection of the consumer through the enforcement of food legislation and the encouragement of fair trading.  In attempting to achieve this objective it is important that the Council considers the most effective use of limited resources. Therefore, the Council has identified its food sampling programmes in the following priority order:</w:t>
      </w:r>
    </w:p>
    <w:p w14:paraId="3C9FAA63" w14:textId="77777777" w:rsidR="009B3EFB" w:rsidRPr="009B3EFB" w:rsidRDefault="009B3EFB" w:rsidP="009B3EFB"/>
    <w:p w14:paraId="54587A58" w14:textId="77777777" w:rsidR="009B3EFB" w:rsidRPr="009B3EFB" w:rsidRDefault="009B3EFB" w:rsidP="009B3EFB">
      <w:pPr>
        <w:numPr>
          <w:ilvl w:val="0"/>
          <w:numId w:val="8"/>
        </w:numPr>
      </w:pPr>
      <w:r w:rsidRPr="009B3EFB">
        <w:t>Investigation of food poisoning outbreaks and food contamination incidents</w:t>
      </w:r>
    </w:p>
    <w:p w14:paraId="615A6EC3" w14:textId="77777777" w:rsidR="009B3EFB" w:rsidRPr="009B3EFB" w:rsidRDefault="009B3EFB" w:rsidP="009B3EFB">
      <w:pPr>
        <w:numPr>
          <w:ilvl w:val="0"/>
          <w:numId w:val="8"/>
        </w:numPr>
      </w:pPr>
      <w:r w:rsidRPr="009B3EFB">
        <w:t>Complaints where sampling is necessary</w:t>
      </w:r>
    </w:p>
    <w:p w14:paraId="65582526" w14:textId="77777777" w:rsidR="009B3EFB" w:rsidRPr="009B3EFB" w:rsidRDefault="009B3EFB" w:rsidP="009B3EFB">
      <w:pPr>
        <w:numPr>
          <w:ilvl w:val="0"/>
          <w:numId w:val="8"/>
        </w:numPr>
      </w:pPr>
      <w:r w:rsidRPr="009B3EFB">
        <w:lastRenderedPageBreak/>
        <w:t>Imported food responsibilities</w:t>
      </w:r>
    </w:p>
    <w:p w14:paraId="01961BBE" w14:textId="77777777" w:rsidR="009B3EFB" w:rsidRPr="009B3EFB" w:rsidRDefault="009B3EFB" w:rsidP="009B3EFB">
      <w:pPr>
        <w:numPr>
          <w:ilvl w:val="0"/>
          <w:numId w:val="8"/>
        </w:numPr>
      </w:pPr>
      <w:r w:rsidRPr="009B3EFB">
        <w:t>Home authority responsibilities</w:t>
      </w:r>
    </w:p>
    <w:p w14:paraId="76B301F1" w14:textId="77777777" w:rsidR="009B3EFB" w:rsidRPr="009B3EFB" w:rsidRDefault="009B3EFB" w:rsidP="009B3EFB">
      <w:pPr>
        <w:numPr>
          <w:ilvl w:val="0"/>
          <w:numId w:val="8"/>
        </w:numPr>
      </w:pPr>
      <w:r w:rsidRPr="009B3EFB">
        <w:t>EU co-ordinated sampling programme</w:t>
      </w:r>
    </w:p>
    <w:p w14:paraId="4C5E640D" w14:textId="77777777" w:rsidR="009B3EFB" w:rsidRPr="009B3EFB" w:rsidRDefault="009B3EFB" w:rsidP="009B3EFB">
      <w:pPr>
        <w:numPr>
          <w:ilvl w:val="0"/>
          <w:numId w:val="8"/>
        </w:numPr>
      </w:pPr>
      <w:r w:rsidRPr="009B3EFB">
        <w:t>PHE sampling programme</w:t>
      </w:r>
    </w:p>
    <w:p w14:paraId="5C312282" w14:textId="77777777" w:rsidR="009B3EFB" w:rsidRPr="009B3EFB" w:rsidRDefault="009B3EFB" w:rsidP="009B3EFB">
      <w:pPr>
        <w:numPr>
          <w:ilvl w:val="0"/>
          <w:numId w:val="8"/>
        </w:numPr>
      </w:pPr>
      <w:r w:rsidRPr="009B3EFB">
        <w:t>Co-ordinated programmed sampling – with other London Boroughs</w:t>
      </w:r>
    </w:p>
    <w:p w14:paraId="6405C29F" w14:textId="77777777" w:rsidR="009B3EFB" w:rsidRPr="009B3EFB" w:rsidRDefault="009B3EFB" w:rsidP="009B3EFB">
      <w:pPr>
        <w:numPr>
          <w:ilvl w:val="0"/>
          <w:numId w:val="8"/>
        </w:numPr>
      </w:pPr>
      <w:r w:rsidRPr="009B3EFB">
        <w:t>Local projects in individual boroughs</w:t>
      </w:r>
    </w:p>
    <w:p w14:paraId="4C082F18" w14:textId="77777777" w:rsidR="009B3EFB" w:rsidRPr="009B3EFB" w:rsidRDefault="009B3EFB" w:rsidP="009B3EFB">
      <w:pPr>
        <w:numPr>
          <w:ilvl w:val="0"/>
          <w:numId w:val="8"/>
        </w:numPr>
        <w:sectPr w:rsidR="009B3EFB" w:rsidRPr="009B3EFB">
          <w:pgSz w:w="16840" w:h="11910" w:orient="landscape"/>
          <w:pgMar w:top="1100" w:right="720" w:bottom="960" w:left="1320" w:header="0" w:footer="744" w:gutter="0"/>
          <w:cols w:space="720" w:equalWidth="0">
            <w:col w:w="14800"/>
          </w:cols>
          <w:noEndnote/>
        </w:sectPr>
      </w:pPr>
    </w:p>
    <w:p w14:paraId="710383AF" w14:textId="77777777" w:rsidR="009B3EFB" w:rsidRPr="009B3EFB" w:rsidRDefault="009B3EFB" w:rsidP="009B3EFB">
      <w:r w:rsidRPr="009B3EFB">
        <w:lastRenderedPageBreak/>
        <w:t>TYPES OF SAMPLES</w:t>
      </w:r>
    </w:p>
    <w:p w14:paraId="2EDFB3DB" w14:textId="77777777" w:rsidR="009B3EFB" w:rsidRPr="009B3EFB" w:rsidRDefault="009B3EFB" w:rsidP="009B3EFB"/>
    <w:p w14:paraId="5703A5F5" w14:textId="77777777" w:rsidR="009B3EFB" w:rsidRPr="009B3EFB" w:rsidRDefault="009B3EFB" w:rsidP="009B3EFB">
      <w:r w:rsidRPr="009B3EFB">
        <w:t>There is a need for a common approach to sampling in the Borough, and this is set out as follows:</w:t>
      </w:r>
    </w:p>
    <w:p w14:paraId="42029A32" w14:textId="77777777" w:rsidR="009B3EFB" w:rsidRPr="009B3EFB" w:rsidRDefault="009B3EFB" w:rsidP="009B3EFB"/>
    <w:p w14:paraId="78E2431B" w14:textId="77777777" w:rsidR="009B3EFB" w:rsidRPr="009B3EFB" w:rsidRDefault="009B3EFB" w:rsidP="009B3EFB">
      <w:r w:rsidRPr="009B3EFB">
        <w:t>Random informal samples</w:t>
      </w:r>
    </w:p>
    <w:p w14:paraId="1B3565F0" w14:textId="77777777" w:rsidR="009B3EFB" w:rsidRPr="009B3EFB" w:rsidRDefault="009B3EFB" w:rsidP="009B3EFB"/>
    <w:p w14:paraId="6A9456DE" w14:textId="77777777" w:rsidR="009B3EFB" w:rsidRPr="009B3EFB" w:rsidRDefault="009B3EFB" w:rsidP="009B3EFB">
      <w:pPr>
        <w:numPr>
          <w:ilvl w:val="0"/>
          <w:numId w:val="7"/>
        </w:numPr>
      </w:pPr>
      <w:r w:rsidRPr="009B3EFB">
        <w:t>These should be avoided for both chemical and microbiological samples.</w:t>
      </w:r>
    </w:p>
    <w:p w14:paraId="57D562B5" w14:textId="77777777" w:rsidR="009B3EFB" w:rsidRPr="009B3EFB" w:rsidRDefault="009B3EFB" w:rsidP="009B3EFB">
      <w:pPr>
        <w:numPr>
          <w:ilvl w:val="0"/>
          <w:numId w:val="7"/>
        </w:numPr>
      </w:pPr>
      <w:r w:rsidRPr="009B3EFB">
        <w:t>There is, however, a place for informal samples but principally within a programmed sampling project concentrating on a particular food issue.</w:t>
      </w:r>
    </w:p>
    <w:p w14:paraId="30388E59" w14:textId="77777777" w:rsidR="009B3EFB" w:rsidRPr="009B3EFB" w:rsidRDefault="009B3EFB" w:rsidP="009B3EFB">
      <w:pPr>
        <w:numPr>
          <w:ilvl w:val="0"/>
          <w:numId w:val="7"/>
        </w:numPr>
      </w:pPr>
      <w:r w:rsidRPr="009B3EFB">
        <w:t>There will also be occasions when informal samples will be justified when testing a new product or process on the market.</w:t>
      </w:r>
    </w:p>
    <w:p w14:paraId="04B9C8F3" w14:textId="77777777" w:rsidR="009B3EFB" w:rsidRPr="009B3EFB" w:rsidRDefault="009B3EFB" w:rsidP="009B3EFB"/>
    <w:p w14:paraId="665EB2DF" w14:textId="77777777" w:rsidR="009B3EFB" w:rsidRPr="009B3EFB" w:rsidRDefault="009B3EFB" w:rsidP="009B3EFB">
      <w:r w:rsidRPr="009B3EFB">
        <w:t>Microbiological samples</w:t>
      </w:r>
    </w:p>
    <w:p w14:paraId="5A00EF60" w14:textId="77777777" w:rsidR="009B3EFB" w:rsidRPr="009B3EFB" w:rsidRDefault="009B3EFB" w:rsidP="009B3EFB"/>
    <w:p w14:paraId="70EC11F6" w14:textId="77777777" w:rsidR="009B3EFB" w:rsidRPr="009B3EFB" w:rsidRDefault="009B3EFB" w:rsidP="009B3EFB">
      <w:pPr>
        <w:numPr>
          <w:ilvl w:val="0"/>
          <w:numId w:val="6"/>
        </w:numPr>
      </w:pPr>
      <w:r w:rsidRPr="009B3EFB">
        <w:t>Formal samples being taken in accordance with the Regulations should be the normal procedure.</w:t>
      </w:r>
    </w:p>
    <w:p w14:paraId="2B79ED46" w14:textId="77777777" w:rsidR="009B3EFB" w:rsidRPr="009B3EFB" w:rsidRDefault="009B3EFB" w:rsidP="009B3EFB">
      <w:pPr>
        <w:numPr>
          <w:ilvl w:val="0"/>
          <w:numId w:val="6"/>
        </w:numPr>
      </w:pPr>
      <w:r w:rsidRPr="009B3EFB">
        <w:t xml:space="preserve">There are no advantages in taking informal microbiological samples – the procedures laid down in the Regulations are in any case good sampling practice and the additional information gathering required is minimal. However, only samples taken with the intention of legal proceedings in the event of adverse results should be submitted to the HPA as Formal samples. In these </w:t>
      </w:r>
      <w:proofErr w:type="gramStart"/>
      <w:r w:rsidRPr="009B3EFB">
        <w:t>cases</w:t>
      </w:r>
      <w:proofErr w:type="gramEnd"/>
      <w:r w:rsidRPr="009B3EFB">
        <w:t xml:space="preserve"> the relevant HPA Formal Sample form should be used.</w:t>
      </w:r>
    </w:p>
    <w:p w14:paraId="7F906746" w14:textId="77777777" w:rsidR="009B3EFB" w:rsidRPr="009B3EFB" w:rsidRDefault="009B3EFB" w:rsidP="009B3EFB"/>
    <w:p w14:paraId="61D6E841" w14:textId="77777777" w:rsidR="009B3EFB" w:rsidRPr="009B3EFB" w:rsidRDefault="009B3EFB" w:rsidP="009B3EFB">
      <w:r w:rsidRPr="009B3EFB">
        <w:t>Chemical samples</w:t>
      </w:r>
    </w:p>
    <w:p w14:paraId="0C990153" w14:textId="77777777" w:rsidR="009B3EFB" w:rsidRPr="009B3EFB" w:rsidRDefault="009B3EFB" w:rsidP="009B3EFB"/>
    <w:p w14:paraId="64D47C5B" w14:textId="77777777" w:rsidR="009B3EFB" w:rsidRPr="009B3EFB" w:rsidRDefault="009B3EFB" w:rsidP="009B3EFB">
      <w:pPr>
        <w:numPr>
          <w:ilvl w:val="0"/>
          <w:numId w:val="5"/>
        </w:numPr>
      </w:pPr>
      <w:r w:rsidRPr="009B3EFB">
        <w:t xml:space="preserve">In view of the resource and time implications of taking formal chemical samples it is accepted that a significant amount of chemical sampling will be informal – this is especially the case when project or programmed sampling is being carried out as a monitoring or </w:t>
      </w:r>
      <w:proofErr w:type="gramStart"/>
      <w:r w:rsidRPr="009B3EFB">
        <w:t>fact finding</w:t>
      </w:r>
      <w:proofErr w:type="gramEnd"/>
      <w:r w:rsidRPr="009B3EFB">
        <w:t xml:space="preserve"> exercise.</w:t>
      </w:r>
    </w:p>
    <w:p w14:paraId="46B39988" w14:textId="77777777" w:rsidR="009B3EFB" w:rsidRPr="009B3EFB" w:rsidRDefault="009B3EFB" w:rsidP="009B3EFB">
      <w:pPr>
        <w:numPr>
          <w:ilvl w:val="0"/>
          <w:numId w:val="5"/>
        </w:numPr>
      </w:pPr>
      <w:r w:rsidRPr="009B3EFB">
        <w:t>Formal samples should, however, be taken when:</w:t>
      </w:r>
    </w:p>
    <w:p w14:paraId="7315D483" w14:textId="77777777" w:rsidR="009B3EFB" w:rsidRPr="009B3EFB" w:rsidRDefault="009B3EFB" w:rsidP="009B3EFB">
      <w:pPr>
        <w:numPr>
          <w:ilvl w:val="1"/>
          <w:numId w:val="5"/>
        </w:numPr>
      </w:pPr>
      <w:r w:rsidRPr="009B3EFB">
        <w:lastRenderedPageBreak/>
        <w:t>Problems and contraventions of legislation are suspected</w:t>
      </w:r>
    </w:p>
    <w:p w14:paraId="2786AB30" w14:textId="77777777" w:rsidR="009B3EFB" w:rsidRPr="009B3EFB" w:rsidRDefault="009B3EFB" w:rsidP="009B3EFB">
      <w:pPr>
        <w:numPr>
          <w:ilvl w:val="1"/>
          <w:numId w:val="5"/>
        </w:numPr>
      </w:pPr>
      <w:r w:rsidRPr="009B3EFB">
        <w:t xml:space="preserve">Results are not thought repeatable, </w:t>
      </w:r>
      <w:proofErr w:type="gramStart"/>
      <w:r w:rsidRPr="009B3EFB">
        <w:t>e.g.</w:t>
      </w:r>
      <w:proofErr w:type="gramEnd"/>
      <w:r w:rsidRPr="009B3EFB">
        <w:t xml:space="preserve"> pesticide residues or aflatoxins in food</w:t>
      </w:r>
    </w:p>
    <w:p w14:paraId="7462252E" w14:textId="77777777" w:rsidR="009B3EFB" w:rsidRPr="009B3EFB" w:rsidRDefault="009B3EFB" w:rsidP="009B3EFB">
      <w:pPr>
        <w:numPr>
          <w:ilvl w:val="1"/>
          <w:numId w:val="5"/>
        </w:numPr>
      </w:pPr>
      <w:r w:rsidRPr="009B3EFB">
        <w:t>In response to food complaints</w:t>
      </w:r>
    </w:p>
    <w:p w14:paraId="74394042" w14:textId="77777777" w:rsidR="009B3EFB" w:rsidRPr="009B3EFB" w:rsidRDefault="009B3EFB" w:rsidP="009B3EFB">
      <w:pPr>
        <w:numPr>
          <w:ilvl w:val="1"/>
          <w:numId w:val="5"/>
        </w:numPr>
      </w:pPr>
      <w:r w:rsidRPr="009B3EFB">
        <w:t>Repeat sampling following a previous unsatisfactory informal sample</w:t>
      </w:r>
    </w:p>
    <w:p w14:paraId="53630934" w14:textId="77777777" w:rsidR="009B3EFB" w:rsidRPr="009B3EFB" w:rsidRDefault="009B3EFB" w:rsidP="009B3EFB">
      <w:pPr>
        <w:numPr>
          <w:ilvl w:val="1"/>
          <w:numId w:val="5"/>
        </w:numPr>
        <w:sectPr w:rsidR="009B3EFB" w:rsidRPr="009B3EFB">
          <w:pgSz w:w="16840" w:h="11910" w:orient="landscape"/>
          <w:pgMar w:top="660" w:right="720" w:bottom="960" w:left="1340" w:header="0" w:footer="744" w:gutter="0"/>
          <w:cols w:space="720" w:equalWidth="0">
            <w:col w:w="14780"/>
          </w:cols>
          <w:noEndnote/>
        </w:sectPr>
      </w:pPr>
    </w:p>
    <w:p w14:paraId="1964F905" w14:textId="77777777" w:rsidR="009B3EFB" w:rsidRPr="009B3EFB" w:rsidRDefault="009B3EFB" w:rsidP="009B3EFB">
      <w:r w:rsidRPr="009B3EFB">
        <w:lastRenderedPageBreak/>
        <w:t>Sampling in manufacturing premises</w:t>
      </w:r>
    </w:p>
    <w:p w14:paraId="51B1E239" w14:textId="77777777" w:rsidR="009B3EFB" w:rsidRPr="009B3EFB" w:rsidRDefault="009B3EFB" w:rsidP="009B3EFB"/>
    <w:p w14:paraId="30408165" w14:textId="77777777" w:rsidR="009B3EFB" w:rsidRPr="009B3EFB" w:rsidRDefault="009B3EFB" w:rsidP="009B3EFB">
      <w:pPr>
        <w:numPr>
          <w:ilvl w:val="0"/>
          <w:numId w:val="4"/>
        </w:numPr>
      </w:pPr>
      <w:r w:rsidRPr="009B3EFB">
        <w:t xml:space="preserve">The level and type of samples taken at individual manufacturing premises will depend on </w:t>
      </w:r>
      <w:proofErr w:type="gramStart"/>
      <w:r w:rsidRPr="009B3EFB">
        <w:t>a number of</w:t>
      </w:r>
      <w:proofErr w:type="gramEnd"/>
      <w:r w:rsidRPr="009B3EFB">
        <w:t xml:space="preserve"> factors including:</w:t>
      </w:r>
    </w:p>
    <w:p w14:paraId="35B0CD9E" w14:textId="77777777" w:rsidR="009B3EFB" w:rsidRPr="009B3EFB" w:rsidRDefault="009B3EFB" w:rsidP="009B3EFB">
      <w:pPr>
        <w:numPr>
          <w:ilvl w:val="1"/>
          <w:numId w:val="4"/>
        </w:numPr>
      </w:pPr>
      <w:r w:rsidRPr="009B3EFB">
        <w:t>The nature of the raw materials, intermediate and finished products</w:t>
      </w:r>
    </w:p>
    <w:p w14:paraId="5ACCFCA4" w14:textId="77777777" w:rsidR="009B3EFB" w:rsidRPr="009B3EFB" w:rsidRDefault="009B3EFB" w:rsidP="009B3EFB">
      <w:pPr>
        <w:numPr>
          <w:ilvl w:val="1"/>
          <w:numId w:val="4"/>
        </w:numPr>
      </w:pPr>
      <w:r w:rsidRPr="009B3EFB">
        <w:t>The existence or absence of Hazard Analysis Critical Control Points (HACCP) type procedures</w:t>
      </w:r>
    </w:p>
    <w:p w14:paraId="0504FC0B" w14:textId="77777777" w:rsidR="009B3EFB" w:rsidRPr="009B3EFB" w:rsidRDefault="009B3EFB" w:rsidP="009B3EFB">
      <w:pPr>
        <w:numPr>
          <w:ilvl w:val="1"/>
          <w:numId w:val="4"/>
        </w:numPr>
      </w:pPr>
      <w:r w:rsidRPr="009B3EFB">
        <w:t>The existence of in-house quality control systems</w:t>
      </w:r>
    </w:p>
    <w:p w14:paraId="2B45EB05" w14:textId="77777777" w:rsidR="009B3EFB" w:rsidRPr="009B3EFB" w:rsidRDefault="009B3EFB" w:rsidP="009B3EFB">
      <w:pPr>
        <w:numPr>
          <w:ilvl w:val="1"/>
          <w:numId w:val="4"/>
        </w:numPr>
      </w:pPr>
      <w:r w:rsidRPr="009B3EFB">
        <w:t>The level of in-house sampling and the quality of procedures and documentation</w:t>
      </w:r>
    </w:p>
    <w:p w14:paraId="3455DB0F" w14:textId="77777777" w:rsidR="009B3EFB" w:rsidRPr="009B3EFB" w:rsidRDefault="009B3EFB" w:rsidP="009B3EFB"/>
    <w:p w14:paraId="5CC1A9C9" w14:textId="77777777" w:rsidR="009B3EFB" w:rsidRPr="009B3EFB" w:rsidRDefault="009B3EFB" w:rsidP="009B3EFB">
      <w:pPr>
        <w:numPr>
          <w:ilvl w:val="0"/>
          <w:numId w:val="4"/>
        </w:numPr>
      </w:pPr>
      <w:r w:rsidRPr="009B3EFB">
        <w:t>It is important, however, to ensure that food sampling forms an integral part of routine inspections within the risk assessment system laid down in the relevant Code of Practice and LACORS guidance. Ad hoc samples taken without regard to the above and without set objectives and protocols should be avoided.</w:t>
      </w:r>
    </w:p>
    <w:p w14:paraId="0C9B6DF9" w14:textId="77777777" w:rsidR="009B3EFB" w:rsidRPr="009B3EFB" w:rsidRDefault="009B3EFB" w:rsidP="009B3EFB"/>
    <w:p w14:paraId="41D696CA" w14:textId="77777777" w:rsidR="009B3EFB" w:rsidRPr="009B3EFB" w:rsidRDefault="009B3EFB" w:rsidP="009B3EFB">
      <w:r w:rsidRPr="009B3EFB">
        <w:t>SAMPLING PROCEDURE</w:t>
      </w:r>
    </w:p>
    <w:p w14:paraId="60639919" w14:textId="77777777" w:rsidR="009B3EFB" w:rsidRPr="009B3EFB" w:rsidRDefault="009B3EFB" w:rsidP="009B3EFB"/>
    <w:p w14:paraId="67F54C7D" w14:textId="77777777" w:rsidR="009B3EFB" w:rsidRPr="009B3EFB" w:rsidRDefault="009B3EFB" w:rsidP="009B3EFB">
      <w:r w:rsidRPr="009B3EFB">
        <w:t>It is wasteful of resources to carry out sampling without first considering and agreeing the objectives – this is especially the case for any sampling project or programme carried out in conjunction with other London Boroughs.</w:t>
      </w:r>
    </w:p>
    <w:p w14:paraId="488453A4" w14:textId="77777777" w:rsidR="009B3EFB" w:rsidRPr="009B3EFB" w:rsidRDefault="009B3EFB" w:rsidP="009B3EFB"/>
    <w:p w14:paraId="17899A90" w14:textId="77777777" w:rsidR="009B3EFB" w:rsidRPr="009B3EFB" w:rsidRDefault="009B3EFB" w:rsidP="009B3EFB">
      <w:r w:rsidRPr="009B3EFB">
        <w:t xml:space="preserve">A sampling and analytical protocol should be prepared in conjunction with the selected laboratory </w:t>
      </w:r>
      <w:proofErr w:type="gramStart"/>
      <w:r w:rsidRPr="009B3EFB">
        <w:t>in order to</w:t>
      </w:r>
      <w:proofErr w:type="gramEnd"/>
      <w:r w:rsidRPr="009B3EFB">
        <w:t xml:space="preserve"> ensure an agreed procedure and to encourage a uniform approach. Clearly the subsequent status of the sampling will depend upon the objectives and protocol agreed.</w:t>
      </w:r>
    </w:p>
    <w:p w14:paraId="14FB53F1" w14:textId="77777777" w:rsidR="009B3EFB" w:rsidRPr="009B3EFB" w:rsidRDefault="009B3EFB" w:rsidP="009B3EFB"/>
    <w:p w14:paraId="08CFFEEC" w14:textId="77777777" w:rsidR="009B3EFB" w:rsidRPr="009B3EFB" w:rsidRDefault="009B3EFB" w:rsidP="009B3EFB">
      <w:r w:rsidRPr="009B3EFB">
        <w:t>The results and conclusions from the sampling exercise should be collated and circulated through sector groups. It is recognised that on occasions individual local authorities, sectors or the LFCG will want to consider wider publication.</w:t>
      </w:r>
    </w:p>
    <w:p w14:paraId="2E736A51" w14:textId="77777777" w:rsidR="009B3EFB" w:rsidRPr="009B3EFB" w:rsidRDefault="009B3EFB" w:rsidP="009B3EFB"/>
    <w:p w14:paraId="1CC28350" w14:textId="77777777" w:rsidR="009B3EFB" w:rsidRPr="009B3EFB" w:rsidRDefault="009B3EFB" w:rsidP="009B3EFB">
      <w:r w:rsidRPr="009B3EFB">
        <w:t>LEVEL OF SAMPLING</w:t>
      </w:r>
    </w:p>
    <w:p w14:paraId="6D345E64" w14:textId="77777777" w:rsidR="009B3EFB" w:rsidRPr="009B3EFB" w:rsidRDefault="009B3EFB" w:rsidP="009B3EFB"/>
    <w:p w14:paraId="0D16035D" w14:textId="77777777" w:rsidR="009B3EFB" w:rsidRPr="009B3EFB" w:rsidRDefault="009B3EFB" w:rsidP="009B3EFB">
      <w:r w:rsidRPr="009B3EFB">
        <w:lastRenderedPageBreak/>
        <w:t>Local authority sampling levels are closely monitored by the Food Standards Agency through returns. This data will be aggregated and returned to Brussels in accordance with the Official Control of Foodstuffs Directive.</w:t>
      </w:r>
    </w:p>
    <w:p w14:paraId="208BC2F4" w14:textId="77777777" w:rsidR="009B3EFB" w:rsidRPr="009B3EFB" w:rsidRDefault="009B3EFB" w:rsidP="009B3EFB">
      <w:pPr>
        <w:sectPr w:rsidR="009B3EFB" w:rsidRPr="009B3EFB">
          <w:pgSz w:w="16840" w:h="11910" w:orient="landscape"/>
          <w:pgMar w:top="660" w:right="720" w:bottom="960" w:left="1320" w:header="0" w:footer="744" w:gutter="0"/>
          <w:cols w:space="720" w:equalWidth="0">
            <w:col w:w="14800"/>
          </w:cols>
          <w:noEndnote/>
        </w:sectPr>
      </w:pPr>
    </w:p>
    <w:p w14:paraId="2CC2DF03" w14:textId="77777777" w:rsidR="009B3EFB" w:rsidRPr="009B3EFB" w:rsidRDefault="009B3EFB" w:rsidP="009B3EFB">
      <w:r w:rsidRPr="009B3EFB">
        <w:lastRenderedPageBreak/>
        <w:t>CO-ORDINATION</w:t>
      </w:r>
    </w:p>
    <w:p w14:paraId="4AF23DCC" w14:textId="77777777" w:rsidR="009B3EFB" w:rsidRPr="009B3EFB" w:rsidRDefault="009B3EFB" w:rsidP="009B3EFB"/>
    <w:p w14:paraId="4A398E6E" w14:textId="77777777" w:rsidR="009B3EFB" w:rsidRPr="009B3EFB" w:rsidRDefault="009B3EFB" w:rsidP="009B3EFB">
      <w:proofErr w:type="gramStart"/>
      <w:r w:rsidRPr="009B3EFB">
        <w:t>In order to</w:t>
      </w:r>
      <w:proofErr w:type="gramEnd"/>
      <w:r w:rsidRPr="009B3EFB">
        <w:t xml:space="preserve"> achieve maximum effectiveness and the best use of scarce resources, the Council should ensure that food sampling, other than for reactive duties such as complaints, food poisoning and port health and home authority duties, is carried out in conjunction with the LFCG.</w:t>
      </w:r>
    </w:p>
    <w:p w14:paraId="1D19EB34" w14:textId="77777777" w:rsidR="009B3EFB" w:rsidRPr="009B3EFB" w:rsidRDefault="009B3EFB" w:rsidP="009B3EFB"/>
    <w:p w14:paraId="0660EA2F" w14:textId="77777777" w:rsidR="009B3EFB" w:rsidRPr="009B3EFB" w:rsidRDefault="009B3EFB" w:rsidP="009B3EFB">
      <w:r w:rsidRPr="009B3EFB">
        <w:t xml:space="preserve">Proposed sampling projects should be cleared initially through the relevant sectors. Sector co-ordinators will be </w:t>
      </w:r>
      <w:proofErr w:type="gramStart"/>
      <w:r w:rsidRPr="009B3EFB">
        <w:t>in a position</w:t>
      </w:r>
      <w:proofErr w:type="gramEnd"/>
      <w:r w:rsidRPr="009B3EFB">
        <w:t xml:space="preserve"> to ensure that other sectors are not proposing to carry out similar surveys – this will avoid duplication.</w:t>
      </w:r>
    </w:p>
    <w:p w14:paraId="4F04BAB4" w14:textId="77777777" w:rsidR="009B3EFB" w:rsidRPr="009B3EFB" w:rsidRDefault="009B3EFB" w:rsidP="009B3EFB"/>
    <w:p w14:paraId="037B7CFC" w14:textId="77777777" w:rsidR="009B3EFB" w:rsidRPr="009B3EFB" w:rsidRDefault="009B3EFB" w:rsidP="009B3EFB">
      <w:r w:rsidRPr="009B3EFB">
        <w:t xml:space="preserve">Reports of surveys should be passed through sectors and ultimately through the LFCG </w:t>
      </w:r>
      <w:proofErr w:type="gramStart"/>
      <w:r w:rsidRPr="009B3EFB">
        <w:t>in order to</w:t>
      </w:r>
      <w:proofErr w:type="gramEnd"/>
      <w:r w:rsidRPr="009B3EFB">
        <w:t xml:space="preserve"> ensure a wide distribution and a sharing of information. UKFSS implementation will aid with information sharing.</w:t>
      </w:r>
    </w:p>
    <w:p w14:paraId="3376911C" w14:textId="77777777" w:rsidR="009B3EFB" w:rsidRPr="009B3EFB" w:rsidRDefault="009B3EFB" w:rsidP="009B3EFB"/>
    <w:p w14:paraId="66A9B689" w14:textId="77777777" w:rsidR="009B3EFB" w:rsidRPr="009B3EFB" w:rsidRDefault="009B3EFB" w:rsidP="009B3EFB">
      <w:r w:rsidRPr="009B3EFB">
        <w:t>SUMMARY</w:t>
      </w:r>
    </w:p>
    <w:p w14:paraId="17CC9E08" w14:textId="77777777" w:rsidR="009B3EFB" w:rsidRPr="009B3EFB" w:rsidRDefault="009B3EFB" w:rsidP="009B3EFB"/>
    <w:p w14:paraId="1FD760D7" w14:textId="77777777" w:rsidR="009B3EFB" w:rsidRPr="009B3EFB" w:rsidRDefault="009B3EFB" w:rsidP="009B3EFB">
      <w:r w:rsidRPr="009B3EFB">
        <w:t>The aim of this Policy is to ensure that the Council protects the consumer, and in so doing follows good practice and uses scarce resources in the most effective way.</w:t>
      </w:r>
    </w:p>
    <w:p w14:paraId="24AAD9F8" w14:textId="77777777" w:rsidR="009B3EFB" w:rsidRPr="009B3EFB" w:rsidRDefault="009B3EFB" w:rsidP="009B3EFB"/>
    <w:p w14:paraId="4978CBF8" w14:textId="77777777" w:rsidR="009B3EFB" w:rsidRPr="009B3EFB" w:rsidRDefault="009B3EFB" w:rsidP="009B3EFB">
      <w:r w:rsidRPr="009B3EFB">
        <w:t xml:space="preserve">The Policy is intended only as a guide. It is flexible enough to allow </w:t>
      </w:r>
      <w:proofErr w:type="gramStart"/>
      <w:r w:rsidRPr="009B3EFB">
        <w:t>initiative, but</w:t>
      </w:r>
      <w:proofErr w:type="gramEnd"/>
      <w:r w:rsidRPr="009B3EFB">
        <w:t xml:space="preserve"> points the way forward to a more locally based approach to food sampling.</w:t>
      </w:r>
    </w:p>
    <w:p w14:paraId="3A35D0DF" w14:textId="77777777" w:rsidR="009B3EFB" w:rsidRPr="009B3EFB" w:rsidRDefault="009B3EFB" w:rsidP="009B3EFB"/>
    <w:p w14:paraId="3D2BE8DC" w14:textId="57EE0D75" w:rsidR="00101F8B" w:rsidRPr="00080CA2" w:rsidRDefault="009B3EFB" w:rsidP="0042213A">
      <w:r w:rsidRPr="009B3EFB">
        <w:t>Nothing in the Food Sampling Policy is intended to preclude initiative on the part of individual enforcement officers – there will be occasion, in circumstances of constant market change, when ad hoc sampling will be necessa</w:t>
      </w:r>
      <w:r w:rsidR="0042213A">
        <w:t>ry.</w:t>
      </w:r>
    </w:p>
    <w:sectPr w:rsidR="00101F8B" w:rsidRPr="00080CA2" w:rsidSect="00DC0596">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9728" w14:textId="77777777" w:rsidR="00D67C9B" w:rsidRDefault="00D67C9B" w:rsidP="00101F8B">
      <w:r>
        <w:separator/>
      </w:r>
    </w:p>
    <w:p w14:paraId="254AD132" w14:textId="77777777" w:rsidR="00D67C9B" w:rsidRDefault="00D67C9B" w:rsidP="00101F8B"/>
    <w:p w14:paraId="424821C9" w14:textId="77777777" w:rsidR="00D67C9B" w:rsidRDefault="00D67C9B" w:rsidP="00101F8B"/>
    <w:p w14:paraId="644505D1" w14:textId="77777777" w:rsidR="00D67C9B" w:rsidRDefault="00D67C9B" w:rsidP="00101F8B"/>
    <w:p w14:paraId="46FD0F0C" w14:textId="77777777" w:rsidR="00D67C9B" w:rsidRDefault="00D67C9B" w:rsidP="00101F8B"/>
    <w:p w14:paraId="75371D51" w14:textId="77777777" w:rsidR="00D67C9B" w:rsidRDefault="00D67C9B" w:rsidP="00101F8B"/>
  </w:endnote>
  <w:endnote w:type="continuationSeparator" w:id="0">
    <w:p w14:paraId="08DFBCFB" w14:textId="77777777" w:rsidR="00D67C9B" w:rsidRDefault="00D67C9B" w:rsidP="00101F8B">
      <w:r>
        <w:continuationSeparator/>
      </w:r>
    </w:p>
    <w:p w14:paraId="0A61AC9F" w14:textId="77777777" w:rsidR="00D67C9B" w:rsidRDefault="00D67C9B" w:rsidP="00101F8B"/>
    <w:p w14:paraId="60281585" w14:textId="77777777" w:rsidR="00D67C9B" w:rsidRDefault="00D67C9B" w:rsidP="00101F8B"/>
    <w:p w14:paraId="7CCE6D46" w14:textId="77777777" w:rsidR="00D67C9B" w:rsidRDefault="00D67C9B" w:rsidP="00101F8B"/>
    <w:p w14:paraId="16430E18" w14:textId="77777777" w:rsidR="00D67C9B" w:rsidRDefault="00D67C9B" w:rsidP="00101F8B"/>
    <w:p w14:paraId="25806558" w14:textId="77777777" w:rsidR="00D67C9B" w:rsidRDefault="00D67C9B"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fldSimple w:instr=" NUMPAGES  \* Arabic  \* MERGEFORMAT ">
      <w:r w:rsidRPr="00CC4CE1">
        <w:t>5</w:t>
      </w:r>
    </w:fldSimple>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2-07-04T00:00:00Z">
        <w:dateFormat w:val="dd/MM/yyyy"/>
        <w:lid w:val="en-GB"/>
        <w:storeMappedDataAs w:val="dateTime"/>
        <w:calendar w:val="gregorian"/>
      </w:date>
    </w:sdtPr>
    <w:sdtEndPr/>
    <w:sdtContent>
      <w:p w14:paraId="0B17A5A9" w14:textId="38258DEA" w:rsidR="00114878" w:rsidRPr="00CC4CE1" w:rsidRDefault="00D60E36" w:rsidP="007C4F08">
        <w:pPr>
          <w:pStyle w:val="Headersfooters"/>
        </w:pPr>
        <w:r>
          <w:t>04/07/2022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0B85" w14:textId="77777777" w:rsidR="00D67C9B" w:rsidRDefault="00D67C9B" w:rsidP="00101F8B">
      <w:r>
        <w:separator/>
      </w:r>
    </w:p>
    <w:p w14:paraId="299FA0A5" w14:textId="77777777" w:rsidR="00D67C9B" w:rsidRDefault="00D67C9B" w:rsidP="00101F8B"/>
    <w:p w14:paraId="6BE29DAD" w14:textId="77777777" w:rsidR="00D67C9B" w:rsidRDefault="00D67C9B" w:rsidP="00101F8B"/>
    <w:p w14:paraId="6FC7D77A" w14:textId="77777777" w:rsidR="00D67C9B" w:rsidRDefault="00D67C9B" w:rsidP="00101F8B"/>
    <w:p w14:paraId="60A2573C" w14:textId="77777777" w:rsidR="00D67C9B" w:rsidRDefault="00D67C9B" w:rsidP="00101F8B"/>
    <w:p w14:paraId="4EF972A3" w14:textId="77777777" w:rsidR="00D67C9B" w:rsidRDefault="00D67C9B" w:rsidP="00101F8B"/>
  </w:footnote>
  <w:footnote w:type="continuationSeparator" w:id="0">
    <w:p w14:paraId="37EEE5DB" w14:textId="77777777" w:rsidR="00D67C9B" w:rsidRDefault="00D67C9B" w:rsidP="00101F8B">
      <w:r>
        <w:continuationSeparator/>
      </w:r>
    </w:p>
    <w:p w14:paraId="62F4D0C8" w14:textId="77777777" w:rsidR="00D67C9B" w:rsidRDefault="00D67C9B" w:rsidP="00101F8B"/>
    <w:p w14:paraId="64FA7AC5" w14:textId="77777777" w:rsidR="00D67C9B" w:rsidRDefault="00D67C9B" w:rsidP="00101F8B"/>
    <w:p w14:paraId="7844C9E7" w14:textId="77777777" w:rsidR="00D67C9B" w:rsidRDefault="00D67C9B" w:rsidP="00101F8B"/>
    <w:p w14:paraId="0202AA2B" w14:textId="77777777" w:rsidR="00D67C9B" w:rsidRDefault="00D67C9B" w:rsidP="00101F8B"/>
    <w:p w14:paraId="3B46E1DA" w14:textId="77777777" w:rsidR="00D67C9B" w:rsidRDefault="00D67C9B"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6F70D5F0" w14:textId="65E67D62" w:rsidR="00114878" w:rsidRPr="007B40D8" w:rsidRDefault="00D60E36" w:rsidP="007C4F08">
        <w:pPr>
          <w:pStyle w:val="Headersfooters"/>
        </w:pPr>
        <w:r>
          <w:t>FOOD LAW ENFORCEMENT SERVICE PLAN 2022/2023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8A5A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8A55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96E8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52C0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C267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329E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62B6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FA6A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48EBE"/>
    <w:lvl w:ilvl="0">
      <w:start w:val="1"/>
      <w:numFmt w:val="decimal"/>
      <w:lvlText w:val="%1."/>
      <w:lvlJc w:val="left"/>
      <w:pPr>
        <w:tabs>
          <w:tab w:val="num" w:pos="360"/>
        </w:tabs>
        <w:ind w:left="360" w:hanging="360"/>
      </w:pPr>
    </w:lvl>
  </w:abstractNum>
  <w:abstractNum w:abstractNumId="9" w15:restartNumberingAfterBreak="0">
    <w:nsid w:val="00000402"/>
    <w:multiLevelType w:val="multilevel"/>
    <w:tmpl w:val="00000885"/>
    <w:lvl w:ilvl="0">
      <w:start w:val="1"/>
      <w:numFmt w:val="decimal"/>
      <w:lvlText w:val="%1"/>
      <w:lvlJc w:val="left"/>
      <w:pPr>
        <w:ind w:left="1540" w:hanging="1440"/>
      </w:pPr>
      <w:rPr>
        <w:rFonts w:ascii="Arial" w:hAnsi="Arial" w:cs="Arial"/>
        <w:b w:val="0"/>
        <w:bCs w:val="0"/>
        <w:sz w:val="24"/>
        <w:szCs w:val="24"/>
      </w:rPr>
    </w:lvl>
    <w:lvl w:ilvl="1">
      <w:start w:val="1"/>
      <w:numFmt w:val="decimal"/>
      <w:lvlText w:val="%1.%2"/>
      <w:lvlJc w:val="left"/>
      <w:pPr>
        <w:ind w:left="1540" w:hanging="1440"/>
      </w:pPr>
      <w:rPr>
        <w:rFonts w:ascii="Arial" w:hAnsi="Arial" w:cs="Arial"/>
        <w:b w:val="0"/>
        <w:bCs w:val="0"/>
        <w:spacing w:val="-1"/>
        <w:sz w:val="24"/>
        <w:szCs w:val="24"/>
      </w:rPr>
    </w:lvl>
    <w:lvl w:ilvl="2">
      <w:start w:val="1"/>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1900" w:hanging="360"/>
      </w:pPr>
      <w:rPr>
        <w:rFonts w:ascii="Symbol" w:hAnsi="Symbol"/>
        <w:b w:val="0"/>
        <w:w w:val="99"/>
        <w:sz w:val="24"/>
      </w:rPr>
    </w:lvl>
    <w:lvl w:ilvl="4">
      <w:numFmt w:val="bullet"/>
      <w:lvlText w:val="•"/>
      <w:lvlJc w:val="left"/>
      <w:pPr>
        <w:ind w:left="2080" w:hanging="360"/>
      </w:pPr>
    </w:lvl>
    <w:lvl w:ilvl="5">
      <w:numFmt w:val="bullet"/>
      <w:lvlText w:val="•"/>
      <w:lvlJc w:val="left"/>
      <w:pPr>
        <w:ind w:left="4196" w:hanging="360"/>
      </w:pPr>
    </w:lvl>
    <w:lvl w:ilvl="6">
      <w:numFmt w:val="bullet"/>
      <w:lvlText w:val="•"/>
      <w:lvlJc w:val="left"/>
      <w:pPr>
        <w:ind w:left="6313" w:hanging="360"/>
      </w:pPr>
    </w:lvl>
    <w:lvl w:ilvl="7">
      <w:numFmt w:val="bullet"/>
      <w:lvlText w:val="•"/>
      <w:lvlJc w:val="left"/>
      <w:pPr>
        <w:ind w:left="8430" w:hanging="360"/>
      </w:pPr>
    </w:lvl>
    <w:lvl w:ilvl="8">
      <w:numFmt w:val="bullet"/>
      <w:lvlText w:val="•"/>
      <w:lvlJc w:val="left"/>
      <w:pPr>
        <w:ind w:left="10546" w:hanging="360"/>
      </w:pPr>
    </w:lvl>
  </w:abstractNum>
  <w:abstractNum w:abstractNumId="10" w15:restartNumberingAfterBreak="0">
    <w:nsid w:val="00000403"/>
    <w:multiLevelType w:val="multilevel"/>
    <w:tmpl w:val="7EF03564"/>
    <w:lvl w:ilvl="0">
      <w:start w:val="2"/>
      <w:numFmt w:val="decimal"/>
      <w:lvlText w:val="%1"/>
      <w:lvlJc w:val="left"/>
      <w:pPr>
        <w:ind w:left="1540" w:hanging="1440"/>
      </w:pPr>
      <w:rPr>
        <w:rFonts w:cs="Times New Roman"/>
      </w:rPr>
    </w:lvl>
    <w:lvl w:ilvl="1">
      <w:start w:val="1"/>
      <w:numFmt w:val="decimal"/>
      <w:lvlText w:val="%1.%2"/>
      <w:lvlJc w:val="left"/>
      <w:pPr>
        <w:ind w:left="1540" w:hanging="1440"/>
      </w:pPr>
      <w:rPr>
        <w:rFonts w:ascii="Arial" w:hAnsi="Arial" w:cs="Arial"/>
        <w:b/>
        <w:bCs/>
        <w:spacing w:val="-1"/>
        <w:sz w:val="28"/>
        <w:szCs w:val="28"/>
      </w:rPr>
    </w:lvl>
    <w:lvl w:ilvl="2">
      <w:start w:val="2"/>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1900" w:hanging="360"/>
      </w:pPr>
      <w:rPr>
        <w:rFonts w:ascii="Wingdings" w:hAnsi="Wingdings"/>
        <w:b w:val="0"/>
        <w:w w:val="99"/>
        <w:sz w:val="24"/>
      </w:rPr>
    </w:lvl>
    <w:lvl w:ilvl="4">
      <w:numFmt w:val="bullet"/>
      <w:lvlText w:val="•"/>
      <w:lvlJc w:val="left"/>
      <w:pPr>
        <w:ind w:left="5130" w:hanging="360"/>
      </w:pPr>
    </w:lvl>
    <w:lvl w:ilvl="5">
      <w:numFmt w:val="bullet"/>
      <w:lvlText w:val="•"/>
      <w:lvlJc w:val="left"/>
      <w:pPr>
        <w:ind w:left="6745" w:hanging="360"/>
      </w:pPr>
    </w:lvl>
    <w:lvl w:ilvl="6">
      <w:numFmt w:val="bullet"/>
      <w:lvlText w:val="•"/>
      <w:lvlJc w:val="left"/>
      <w:pPr>
        <w:ind w:left="8360" w:hanging="360"/>
      </w:pPr>
    </w:lvl>
    <w:lvl w:ilvl="7">
      <w:numFmt w:val="bullet"/>
      <w:lvlText w:val="•"/>
      <w:lvlJc w:val="left"/>
      <w:pPr>
        <w:ind w:left="9975" w:hanging="360"/>
      </w:pPr>
    </w:lvl>
    <w:lvl w:ilvl="8">
      <w:numFmt w:val="bullet"/>
      <w:lvlText w:val="•"/>
      <w:lvlJc w:val="left"/>
      <w:pPr>
        <w:ind w:left="11590" w:hanging="360"/>
      </w:pPr>
    </w:lvl>
  </w:abstractNum>
  <w:abstractNum w:abstractNumId="11" w15:restartNumberingAfterBreak="0">
    <w:nsid w:val="00000404"/>
    <w:multiLevelType w:val="multilevel"/>
    <w:tmpl w:val="00000887"/>
    <w:lvl w:ilvl="0">
      <w:start w:val="2"/>
      <w:numFmt w:val="decimal"/>
      <w:lvlText w:val="%1"/>
      <w:lvlJc w:val="left"/>
      <w:pPr>
        <w:ind w:left="1540" w:hanging="1440"/>
      </w:pPr>
      <w:rPr>
        <w:rFonts w:cs="Times New Roman"/>
      </w:rPr>
    </w:lvl>
    <w:lvl w:ilvl="1">
      <w:start w:val="2"/>
      <w:numFmt w:val="decimal"/>
      <w:lvlText w:val="%1.%2"/>
      <w:lvlJc w:val="left"/>
      <w:pPr>
        <w:ind w:left="1540" w:hanging="1440"/>
      </w:pPr>
      <w:rPr>
        <w:rFonts w:cs="Times New Roman"/>
      </w:rPr>
    </w:lvl>
    <w:lvl w:ilvl="2">
      <w:start w:val="1"/>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5524" w:hanging="1440"/>
      </w:pPr>
    </w:lvl>
    <w:lvl w:ilvl="4">
      <w:numFmt w:val="bullet"/>
      <w:lvlText w:val="•"/>
      <w:lvlJc w:val="left"/>
      <w:pPr>
        <w:ind w:left="6852" w:hanging="1440"/>
      </w:pPr>
    </w:lvl>
    <w:lvl w:ilvl="5">
      <w:numFmt w:val="bullet"/>
      <w:lvlText w:val="•"/>
      <w:lvlJc w:val="left"/>
      <w:pPr>
        <w:ind w:left="8180" w:hanging="1440"/>
      </w:pPr>
    </w:lvl>
    <w:lvl w:ilvl="6">
      <w:numFmt w:val="bullet"/>
      <w:lvlText w:val="•"/>
      <w:lvlJc w:val="left"/>
      <w:pPr>
        <w:ind w:left="9508" w:hanging="1440"/>
      </w:pPr>
    </w:lvl>
    <w:lvl w:ilvl="7">
      <w:numFmt w:val="bullet"/>
      <w:lvlText w:val="•"/>
      <w:lvlJc w:val="left"/>
      <w:pPr>
        <w:ind w:left="10836" w:hanging="1440"/>
      </w:pPr>
    </w:lvl>
    <w:lvl w:ilvl="8">
      <w:numFmt w:val="bullet"/>
      <w:lvlText w:val="•"/>
      <w:lvlJc w:val="left"/>
      <w:pPr>
        <w:ind w:left="12164" w:hanging="1440"/>
      </w:pPr>
    </w:lvl>
  </w:abstractNum>
  <w:abstractNum w:abstractNumId="12" w15:restartNumberingAfterBreak="0">
    <w:nsid w:val="00000405"/>
    <w:multiLevelType w:val="multilevel"/>
    <w:tmpl w:val="00000888"/>
    <w:lvl w:ilvl="0">
      <w:start w:val="2"/>
      <w:numFmt w:val="decimal"/>
      <w:lvlText w:val="%1"/>
      <w:lvlJc w:val="left"/>
      <w:pPr>
        <w:ind w:left="1540" w:hanging="1440"/>
      </w:pPr>
      <w:rPr>
        <w:rFonts w:cs="Times New Roman"/>
      </w:rPr>
    </w:lvl>
    <w:lvl w:ilvl="1">
      <w:start w:val="3"/>
      <w:numFmt w:val="decimal"/>
      <w:lvlText w:val="%1.%2"/>
      <w:lvlJc w:val="left"/>
      <w:pPr>
        <w:ind w:left="1540" w:hanging="1440"/>
      </w:pPr>
      <w:rPr>
        <w:rFonts w:ascii="Arial" w:hAnsi="Arial" w:cs="Arial"/>
        <w:b w:val="0"/>
        <w:bCs w:val="0"/>
        <w:spacing w:val="-1"/>
        <w:sz w:val="24"/>
        <w:szCs w:val="24"/>
      </w:rPr>
    </w:lvl>
    <w:lvl w:ilvl="2">
      <w:start w:val="1"/>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1900" w:hanging="360"/>
      </w:pPr>
      <w:rPr>
        <w:rFonts w:ascii="Symbol" w:hAnsi="Symbol"/>
        <w:b w:val="0"/>
        <w:w w:val="99"/>
        <w:sz w:val="24"/>
      </w:rPr>
    </w:lvl>
    <w:lvl w:ilvl="4">
      <w:numFmt w:val="bullet"/>
      <w:lvlText w:val="•"/>
      <w:lvlJc w:val="left"/>
      <w:pPr>
        <w:ind w:left="3769" w:hanging="360"/>
      </w:pPr>
    </w:lvl>
    <w:lvl w:ilvl="5">
      <w:numFmt w:val="bullet"/>
      <w:lvlText w:val="•"/>
      <w:lvlJc w:val="left"/>
      <w:pPr>
        <w:ind w:left="5604" w:hanging="360"/>
      </w:pPr>
    </w:lvl>
    <w:lvl w:ilvl="6">
      <w:numFmt w:val="bullet"/>
      <w:lvlText w:val="•"/>
      <w:lvlJc w:val="left"/>
      <w:pPr>
        <w:ind w:left="7439" w:hanging="360"/>
      </w:pPr>
    </w:lvl>
    <w:lvl w:ilvl="7">
      <w:numFmt w:val="bullet"/>
      <w:lvlText w:val="•"/>
      <w:lvlJc w:val="left"/>
      <w:pPr>
        <w:ind w:left="9274" w:hanging="360"/>
      </w:pPr>
    </w:lvl>
    <w:lvl w:ilvl="8">
      <w:numFmt w:val="bullet"/>
      <w:lvlText w:val="•"/>
      <w:lvlJc w:val="left"/>
      <w:pPr>
        <w:ind w:left="11109" w:hanging="360"/>
      </w:pPr>
    </w:lvl>
  </w:abstractNum>
  <w:abstractNum w:abstractNumId="13" w15:restartNumberingAfterBreak="0">
    <w:nsid w:val="00000406"/>
    <w:multiLevelType w:val="multilevel"/>
    <w:tmpl w:val="00000889"/>
    <w:lvl w:ilvl="0">
      <w:start w:val="2"/>
      <w:numFmt w:val="decimal"/>
      <w:lvlText w:val="%1"/>
      <w:lvlJc w:val="left"/>
      <w:pPr>
        <w:ind w:left="1540" w:hanging="1440"/>
      </w:pPr>
      <w:rPr>
        <w:rFonts w:cs="Times New Roman"/>
      </w:rPr>
    </w:lvl>
    <w:lvl w:ilvl="1">
      <w:start w:val="4"/>
      <w:numFmt w:val="decimal"/>
      <w:lvlText w:val="%1.%2"/>
      <w:lvlJc w:val="left"/>
      <w:pPr>
        <w:ind w:left="1540" w:hanging="1440"/>
      </w:pPr>
      <w:rPr>
        <w:rFonts w:cs="Times New Roman"/>
      </w:rPr>
    </w:lvl>
    <w:lvl w:ilvl="2">
      <w:start w:val="5"/>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5512" w:hanging="1440"/>
      </w:pPr>
    </w:lvl>
    <w:lvl w:ilvl="4">
      <w:numFmt w:val="bullet"/>
      <w:lvlText w:val="•"/>
      <w:lvlJc w:val="left"/>
      <w:pPr>
        <w:ind w:left="6836" w:hanging="1440"/>
      </w:pPr>
    </w:lvl>
    <w:lvl w:ilvl="5">
      <w:numFmt w:val="bullet"/>
      <w:lvlText w:val="•"/>
      <w:lvlJc w:val="left"/>
      <w:pPr>
        <w:ind w:left="8160" w:hanging="1440"/>
      </w:pPr>
    </w:lvl>
    <w:lvl w:ilvl="6">
      <w:numFmt w:val="bullet"/>
      <w:lvlText w:val="•"/>
      <w:lvlJc w:val="left"/>
      <w:pPr>
        <w:ind w:left="9484" w:hanging="1440"/>
      </w:pPr>
    </w:lvl>
    <w:lvl w:ilvl="7">
      <w:numFmt w:val="bullet"/>
      <w:lvlText w:val="•"/>
      <w:lvlJc w:val="left"/>
      <w:pPr>
        <w:ind w:left="10808" w:hanging="1440"/>
      </w:pPr>
    </w:lvl>
    <w:lvl w:ilvl="8">
      <w:numFmt w:val="bullet"/>
      <w:lvlText w:val="•"/>
      <w:lvlJc w:val="left"/>
      <w:pPr>
        <w:ind w:left="12132" w:hanging="1440"/>
      </w:pPr>
    </w:lvl>
  </w:abstractNum>
  <w:abstractNum w:abstractNumId="14" w15:restartNumberingAfterBreak="0">
    <w:nsid w:val="00000407"/>
    <w:multiLevelType w:val="multilevel"/>
    <w:tmpl w:val="0000088A"/>
    <w:lvl w:ilvl="0">
      <w:start w:val="2"/>
      <w:numFmt w:val="decimal"/>
      <w:lvlText w:val="%1"/>
      <w:lvlJc w:val="left"/>
      <w:pPr>
        <w:ind w:left="1540" w:hanging="1440"/>
      </w:pPr>
      <w:rPr>
        <w:rFonts w:cs="Times New Roman"/>
      </w:rPr>
    </w:lvl>
    <w:lvl w:ilvl="1">
      <w:start w:val="5"/>
      <w:numFmt w:val="decimal"/>
      <w:lvlText w:val="%1.%2"/>
      <w:lvlJc w:val="left"/>
      <w:pPr>
        <w:ind w:left="1540" w:hanging="1440"/>
      </w:pPr>
      <w:rPr>
        <w:rFonts w:ascii="Arial" w:hAnsi="Arial" w:cs="Arial"/>
        <w:b w:val="0"/>
        <w:bCs w:val="0"/>
        <w:spacing w:val="-1"/>
        <w:sz w:val="24"/>
        <w:szCs w:val="24"/>
      </w:rPr>
    </w:lvl>
    <w:lvl w:ilvl="2">
      <w:start w:val="1"/>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4482" w:hanging="1440"/>
      </w:pPr>
    </w:lvl>
    <w:lvl w:ilvl="4">
      <w:numFmt w:val="bullet"/>
      <w:lvlText w:val="•"/>
      <w:lvlJc w:val="left"/>
      <w:pPr>
        <w:ind w:left="5953" w:hanging="1440"/>
      </w:pPr>
    </w:lvl>
    <w:lvl w:ilvl="5">
      <w:numFmt w:val="bullet"/>
      <w:lvlText w:val="•"/>
      <w:lvlJc w:val="left"/>
      <w:pPr>
        <w:ind w:left="7424" w:hanging="1440"/>
      </w:pPr>
    </w:lvl>
    <w:lvl w:ilvl="6">
      <w:numFmt w:val="bullet"/>
      <w:lvlText w:val="•"/>
      <w:lvlJc w:val="left"/>
      <w:pPr>
        <w:ind w:left="8895" w:hanging="1440"/>
      </w:pPr>
    </w:lvl>
    <w:lvl w:ilvl="7">
      <w:numFmt w:val="bullet"/>
      <w:lvlText w:val="•"/>
      <w:lvlJc w:val="left"/>
      <w:pPr>
        <w:ind w:left="10366" w:hanging="1440"/>
      </w:pPr>
    </w:lvl>
    <w:lvl w:ilvl="8">
      <w:numFmt w:val="bullet"/>
      <w:lvlText w:val="•"/>
      <w:lvlJc w:val="left"/>
      <w:pPr>
        <w:ind w:left="11837" w:hanging="1440"/>
      </w:pPr>
    </w:lvl>
  </w:abstractNum>
  <w:abstractNum w:abstractNumId="15" w15:restartNumberingAfterBreak="0">
    <w:nsid w:val="00000408"/>
    <w:multiLevelType w:val="multilevel"/>
    <w:tmpl w:val="E0C22660"/>
    <w:lvl w:ilvl="0">
      <w:start w:val="3"/>
      <w:numFmt w:val="decimal"/>
      <w:lvlText w:val="%1"/>
      <w:lvlJc w:val="left"/>
      <w:pPr>
        <w:ind w:left="1540" w:hanging="1440"/>
      </w:pPr>
      <w:rPr>
        <w:rFonts w:cs="Times New Roman"/>
      </w:rPr>
    </w:lvl>
    <w:lvl w:ilvl="1">
      <w:start w:val="1"/>
      <w:numFmt w:val="decimal"/>
      <w:lvlText w:val="%1.%2"/>
      <w:lvlJc w:val="left"/>
      <w:pPr>
        <w:ind w:left="1540" w:hanging="1440"/>
      </w:pPr>
      <w:rPr>
        <w:rFonts w:ascii="Arial" w:hAnsi="Arial" w:cs="Arial"/>
        <w:b/>
        <w:bCs/>
        <w:spacing w:val="-1"/>
        <w:sz w:val="28"/>
        <w:szCs w:val="28"/>
      </w:rPr>
    </w:lvl>
    <w:lvl w:ilvl="2">
      <w:start w:val="1"/>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1900" w:hanging="360"/>
      </w:pPr>
      <w:rPr>
        <w:rFonts w:ascii="Wingdings" w:hAnsi="Wingdings"/>
        <w:b w:val="0"/>
        <w:w w:val="99"/>
        <w:sz w:val="24"/>
      </w:rPr>
    </w:lvl>
    <w:lvl w:ilvl="4">
      <w:numFmt w:val="bullet"/>
      <w:lvlText w:val="•"/>
      <w:lvlJc w:val="left"/>
      <w:pPr>
        <w:ind w:left="1540" w:hanging="360"/>
      </w:pPr>
    </w:lvl>
    <w:lvl w:ilvl="5">
      <w:numFmt w:val="bullet"/>
      <w:lvlText w:val="•"/>
      <w:lvlJc w:val="left"/>
      <w:pPr>
        <w:ind w:left="1540" w:hanging="360"/>
      </w:pPr>
    </w:lvl>
    <w:lvl w:ilvl="6">
      <w:numFmt w:val="bullet"/>
      <w:lvlText w:val="•"/>
      <w:lvlJc w:val="left"/>
      <w:pPr>
        <w:ind w:left="1540" w:hanging="360"/>
      </w:pPr>
    </w:lvl>
    <w:lvl w:ilvl="7">
      <w:numFmt w:val="bullet"/>
      <w:lvlText w:val="•"/>
      <w:lvlJc w:val="left"/>
      <w:pPr>
        <w:ind w:left="1900" w:hanging="360"/>
      </w:pPr>
    </w:lvl>
    <w:lvl w:ilvl="8">
      <w:numFmt w:val="bullet"/>
      <w:lvlText w:val="•"/>
      <w:lvlJc w:val="left"/>
      <w:pPr>
        <w:ind w:left="1900" w:hanging="360"/>
      </w:pPr>
    </w:lvl>
  </w:abstractNum>
  <w:abstractNum w:abstractNumId="16" w15:restartNumberingAfterBreak="0">
    <w:nsid w:val="00000409"/>
    <w:multiLevelType w:val="multilevel"/>
    <w:tmpl w:val="0000088C"/>
    <w:lvl w:ilvl="0">
      <w:numFmt w:val="bullet"/>
      <w:lvlText w:val=""/>
      <w:lvlJc w:val="left"/>
      <w:pPr>
        <w:ind w:left="1900" w:hanging="360"/>
      </w:pPr>
      <w:rPr>
        <w:rFonts w:ascii="Wingdings" w:hAnsi="Wingdings"/>
        <w:b w:val="0"/>
        <w:w w:val="99"/>
        <w:sz w:val="22"/>
      </w:rPr>
    </w:lvl>
    <w:lvl w:ilvl="1">
      <w:numFmt w:val="bullet"/>
      <w:lvlText w:val="•"/>
      <w:lvlJc w:val="left"/>
      <w:pPr>
        <w:ind w:left="3188" w:hanging="360"/>
      </w:pPr>
    </w:lvl>
    <w:lvl w:ilvl="2">
      <w:numFmt w:val="bullet"/>
      <w:lvlText w:val="•"/>
      <w:lvlJc w:val="left"/>
      <w:pPr>
        <w:ind w:left="4476" w:hanging="360"/>
      </w:pPr>
    </w:lvl>
    <w:lvl w:ilvl="3">
      <w:numFmt w:val="bullet"/>
      <w:lvlText w:val="•"/>
      <w:lvlJc w:val="left"/>
      <w:pPr>
        <w:ind w:left="5764" w:hanging="360"/>
      </w:pPr>
    </w:lvl>
    <w:lvl w:ilvl="4">
      <w:numFmt w:val="bullet"/>
      <w:lvlText w:val="•"/>
      <w:lvlJc w:val="left"/>
      <w:pPr>
        <w:ind w:left="7052" w:hanging="360"/>
      </w:pPr>
    </w:lvl>
    <w:lvl w:ilvl="5">
      <w:numFmt w:val="bullet"/>
      <w:lvlText w:val="•"/>
      <w:lvlJc w:val="left"/>
      <w:pPr>
        <w:ind w:left="8340" w:hanging="360"/>
      </w:pPr>
    </w:lvl>
    <w:lvl w:ilvl="6">
      <w:numFmt w:val="bullet"/>
      <w:lvlText w:val="•"/>
      <w:lvlJc w:val="left"/>
      <w:pPr>
        <w:ind w:left="9628" w:hanging="360"/>
      </w:pPr>
    </w:lvl>
    <w:lvl w:ilvl="7">
      <w:numFmt w:val="bullet"/>
      <w:lvlText w:val="•"/>
      <w:lvlJc w:val="left"/>
      <w:pPr>
        <w:ind w:left="10916" w:hanging="360"/>
      </w:pPr>
    </w:lvl>
    <w:lvl w:ilvl="8">
      <w:numFmt w:val="bullet"/>
      <w:lvlText w:val="•"/>
      <w:lvlJc w:val="left"/>
      <w:pPr>
        <w:ind w:left="12204" w:hanging="360"/>
      </w:pPr>
    </w:lvl>
  </w:abstractNum>
  <w:abstractNum w:abstractNumId="17" w15:restartNumberingAfterBreak="0">
    <w:nsid w:val="0000040A"/>
    <w:multiLevelType w:val="multilevel"/>
    <w:tmpl w:val="0000088D"/>
    <w:lvl w:ilvl="0">
      <w:numFmt w:val="bullet"/>
      <w:lvlText w:val=""/>
      <w:lvlJc w:val="left"/>
      <w:pPr>
        <w:ind w:left="1900" w:hanging="360"/>
      </w:pPr>
      <w:rPr>
        <w:rFonts w:ascii="Wingdings" w:hAnsi="Wingdings"/>
        <w:b w:val="0"/>
        <w:w w:val="99"/>
        <w:sz w:val="24"/>
      </w:rPr>
    </w:lvl>
    <w:lvl w:ilvl="1">
      <w:numFmt w:val="bullet"/>
      <w:lvlText w:val="•"/>
      <w:lvlJc w:val="left"/>
      <w:pPr>
        <w:ind w:left="3188" w:hanging="360"/>
      </w:pPr>
    </w:lvl>
    <w:lvl w:ilvl="2">
      <w:numFmt w:val="bullet"/>
      <w:lvlText w:val="•"/>
      <w:lvlJc w:val="left"/>
      <w:pPr>
        <w:ind w:left="4476" w:hanging="360"/>
      </w:pPr>
    </w:lvl>
    <w:lvl w:ilvl="3">
      <w:numFmt w:val="bullet"/>
      <w:lvlText w:val="•"/>
      <w:lvlJc w:val="left"/>
      <w:pPr>
        <w:ind w:left="5764" w:hanging="360"/>
      </w:pPr>
    </w:lvl>
    <w:lvl w:ilvl="4">
      <w:numFmt w:val="bullet"/>
      <w:lvlText w:val="•"/>
      <w:lvlJc w:val="left"/>
      <w:pPr>
        <w:ind w:left="7052" w:hanging="360"/>
      </w:pPr>
    </w:lvl>
    <w:lvl w:ilvl="5">
      <w:numFmt w:val="bullet"/>
      <w:lvlText w:val="•"/>
      <w:lvlJc w:val="left"/>
      <w:pPr>
        <w:ind w:left="8340" w:hanging="360"/>
      </w:pPr>
    </w:lvl>
    <w:lvl w:ilvl="6">
      <w:numFmt w:val="bullet"/>
      <w:lvlText w:val="•"/>
      <w:lvlJc w:val="left"/>
      <w:pPr>
        <w:ind w:left="9628" w:hanging="360"/>
      </w:pPr>
    </w:lvl>
    <w:lvl w:ilvl="7">
      <w:numFmt w:val="bullet"/>
      <w:lvlText w:val="•"/>
      <w:lvlJc w:val="left"/>
      <w:pPr>
        <w:ind w:left="10916" w:hanging="360"/>
      </w:pPr>
    </w:lvl>
    <w:lvl w:ilvl="8">
      <w:numFmt w:val="bullet"/>
      <w:lvlText w:val="•"/>
      <w:lvlJc w:val="left"/>
      <w:pPr>
        <w:ind w:left="12204" w:hanging="360"/>
      </w:pPr>
    </w:lvl>
  </w:abstractNum>
  <w:abstractNum w:abstractNumId="18" w15:restartNumberingAfterBreak="0">
    <w:nsid w:val="0000040B"/>
    <w:multiLevelType w:val="multilevel"/>
    <w:tmpl w:val="0000088E"/>
    <w:lvl w:ilvl="0">
      <w:numFmt w:val="bullet"/>
      <w:lvlText w:val=""/>
      <w:lvlJc w:val="left"/>
      <w:pPr>
        <w:ind w:left="1900" w:hanging="360"/>
      </w:pPr>
      <w:rPr>
        <w:rFonts w:ascii="Symbol" w:hAnsi="Symbol"/>
        <w:b w:val="0"/>
        <w:w w:val="99"/>
        <w:sz w:val="24"/>
      </w:rPr>
    </w:lvl>
    <w:lvl w:ilvl="1">
      <w:numFmt w:val="bullet"/>
      <w:lvlText w:val="•"/>
      <w:lvlJc w:val="left"/>
      <w:pPr>
        <w:ind w:left="3188" w:hanging="360"/>
      </w:pPr>
    </w:lvl>
    <w:lvl w:ilvl="2">
      <w:numFmt w:val="bullet"/>
      <w:lvlText w:val="•"/>
      <w:lvlJc w:val="left"/>
      <w:pPr>
        <w:ind w:left="4476" w:hanging="360"/>
      </w:pPr>
    </w:lvl>
    <w:lvl w:ilvl="3">
      <w:numFmt w:val="bullet"/>
      <w:lvlText w:val="•"/>
      <w:lvlJc w:val="left"/>
      <w:pPr>
        <w:ind w:left="5764" w:hanging="360"/>
      </w:pPr>
    </w:lvl>
    <w:lvl w:ilvl="4">
      <w:numFmt w:val="bullet"/>
      <w:lvlText w:val="•"/>
      <w:lvlJc w:val="left"/>
      <w:pPr>
        <w:ind w:left="7052" w:hanging="360"/>
      </w:pPr>
    </w:lvl>
    <w:lvl w:ilvl="5">
      <w:numFmt w:val="bullet"/>
      <w:lvlText w:val="•"/>
      <w:lvlJc w:val="left"/>
      <w:pPr>
        <w:ind w:left="8340" w:hanging="360"/>
      </w:pPr>
    </w:lvl>
    <w:lvl w:ilvl="6">
      <w:numFmt w:val="bullet"/>
      <w:lvlText w:val="•"/>
      <w:lvlJc w:val="left"/>
      <w:pPr>
        <w:ind w:left="9628" w:hanging="360"/>
      </w:pPr>
    </w:lvl>
    <w:lvl w:ilvl="7">
      <w:numFmt w:val="bullet"/>
      <w:lvlText w:val="•"/>
      <w:lvlJc w:val="left"/>
      <w:pPr>
        <w:ind w:left="10916" w:hanging="360"/>
      </w:pPr>
    </w:lvl>
    <w:lvl w:ilvl="8">
      <w:numFmt w:val="bullet"/>
      <w:lvlText w:val="•"/>
      <w:lvlJc w:val="left"/>
      <w:pPr>
        <w:ind w:left="12204" w:hanging="360"/>
      </w:pPr>
    </w:lvl>
  </w:abstractNum>
  <w:abstractNum w:abstractNumId="19" w15:restartNumberingAfterBreak="0">
    <w:nsid w:val="0000040C"/>
    <w:multiLevelType w:val="multilevel"/>
    <w:tmpl w:val="C8AC087A"/>
    <w:lvl w:ilvl="0">
      <w:start w:val="4"/>
      <w:numFmt w:val="decimal"/>
      <w:lvlText w:val="%1"/>
      <w:lvlJc w:val="left"/>
      <w:pPr>
        <w:ind w:left="1540" w:hanging="1440"/>
      </w:pPr>
      <w:rPr>
        <w:rFonts w:cs="Times New Roman"/>
      </w:rPr>
    </w:lvl>
    <w:lvl w:ilvl="1">
      <w:start w:val="1"/>
      <w:numFmt w:val="decimal"/>
      <w:lvlText w:val="%1.%2"/>
      <w:lvlJc w:val="left"/>
      <w:pPr>
        <w:ind w:left="1540" w:hanging="1440"/>
      </w:pPr>
      <w:rPr>
        <w:rFonts w:ascii="Arial" w:hAnsi="Arial" w:cs="Arial"/>
        <w:b/>
        <w:bCs/>
        <w:spacing w:val="-1"/>
        <w:sz w:val="28"/>
        <w:szCs w:val="28"/>
      </w:rPr>
    </w:lvl>
    <w:lvl w:ilvl="2">
      <w:start w:val="1"/>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4482" w:hanging="1440"/>
      </w:pPr>
    </w:lvl>
    <w:lvl w:ilvl="4">
      <w:numFmt w:val="bullet"/>
      <w:lvlText w:val="•"/>
      <w:lvlJc w:val="left"/>
      <w:pPr>
        <w:ind w:left="5953" w:hanging="1440"/>
      </w:pPr>
    </w:lvl>
    <w:lvl w:ilvl="5">
      <w:numFmt w:val="bullet"/>
      <w:lvlText w:val="•"/>
      <w:lvlJc w:val="left"/>
      <w:pPr>
        <w:ind w:left="7424" w:hanging="1440"/>
      </w:pPr>
    </w:lvl>
    <w:lvl w:ilvl="6">
      <w:numFmt w:val="bullet"/>
      <w:lvlText w:val="•"/>
      <w:lvlJc w:val="left"/>
      <w:pPr>
        <w:ind w:left="8895" w:hanging="1440"/>
      </w:pPr>
    </w:lvl>
    <w:lvl w:ilvl="7">
      <w:numFmt w:val="bullet"/>
      <w:lvlText w:val="•"/>
      <w:lvlJc w:val="left"/>
      <w:pPr>
        <w:ind w:left="10366" w:hanging="1440"/>
      </w:pPr>
    </w:lvl>
    <w:lvl w:ilvl="8">
      <w:numFmt w:val="bullet"/>
      <w:lvlText w:val="•"/>
      <w:lvlJc w:val="left"/>
      <w:pPr>
        <w:ind w:left="11837" w:hanging="1440"/>
      </w:pPr>
    </w:lvl>
  </w:abstractNum>
  <w:abstractNum w:abstractNumId="20" w15:restartNumberingAfterBreak="0">
    <w:nsid w:val="0000040D"/>
    <w:multiLevelType w:val="multilevel"/>
    <w:tmpl w:val="00000890"/>
    <w:lvl w:ilvl="0">
      <w:start w:val="2"/>
      <w:numFmt w:val="decimal"/>
      <w:lvlText w:val="%1"/>
      <w:lvlJc w:val="left"/>
      <w:pPr>
        <w:ind w:left="1540" w:hanging="201"/>
      </w:pPr>
      <w:rPr>
        <w:rFonts w:ascii="Arial" w:hAnsi="Arial" w:cs="Arial"/>
        <w:b w:val="0"/>
        <w:bCs w:val="0"/>
        <w:sz w:val="24"/>
        <w:szCs w:val="24"/>
      </w:rPr>
    </w:lvl>
    <w:lvl w:ilvl="1">
      <w:numFmt w:val="bullet"/>
      <w:lvlText w:val="•"/>
      <w:lvlJc w:val="left"/>
      <w:pPr>
        <w:ind w:left="2864" w:hanging="201"/>
      </w:pPr>
    </w:lvl>
    <w:lvl w:ilvl="2">
      <w:numFmt w:val="bullet"/>
      <w:lvlText w:val="•"/>
      <w:lvlJc w:val="left"/>
      <w:pPr>
        <w:ind w:left="4188" w:hanging="201"/>
      </w:pPr>
    </w:lvl>
    <w:lvl w:ilvl="3">
      <w:numFmt w:val="bullet"/>
      <w:lvlText w:val="•"/>
      <w:lvlJc w:val="left"/>
      <w:pPr>
        <w:ind w:left="5512" w:hanging="201"/>
      </w:pPr>
    </w:lvl>
    <w:lvl w:ilvl="4">
      <w:numFmt w:val="bullet"/>
      <w:lvlText w:val="•"/>
      <w:lvlJc w:val="left"/>
      <w:pPr>
        <w:ind w:left="6836" w:hanging="201"/>
      </w:pPr>
    </w:lvl>
    <w:lvl w:ilvl="5">
      <w:numFmt w:val="bullet"/>
      <w:lvlText w:val="•"/>
      <w:lvlJc w:val="left"/>
      <w:pPr>
        <w:ind w:left="8160" w:hanging="201"/>
      </w:pPr>
    </w:lvl>
    <w:lvl w:ilvl="6">
      <w:numFmt w:val="bullet"/>
      <w:lvlText w:val="•"/>
      <w:lvlJc w:val="left"/>
      <w:pPr>
        <w:ind w:left="9484" w:hanging="201"/>
      </w:pPr>
    </w:lvl>
    <w:lvl w:ilvl="7">
      <w:numFmt w:val="bullet"/>
      <w:lvlText w:val="•"/>
      <w:lvlJc w:val="left"/>
      <w:pPr>
        <w:ind w:left="10808" w:hanging="201"/>
      </w:pPr>
    </w:lvl>
    <w:lvl w:ilvl="8">
      <w:numFmt w:val="bullet"/>
      <w:lvlText w:val="•"/>
      <w:lvlJc w:val="left"/>
      <w:pPr>
        <w:ind w:left="12132" w:hanging="201"/>
      </w:pPr>
    </w:lvl>
  </w:abstractNum>
  <w:abstractNum w:abstractNumId="21" w15:restartNumberingAfterBreak="0">
    <w:nsid w:val="0000040E"/>
    <w:multiLevelType w:val="multilevel"/>
    <w:tmpl w:val="00000891"/>
    <w:lvl w:ilvl="0">
      <w:start w:val="4"/>
      <w:numFmt w:val="decimal"/>
      <w:lvlText w:val="%1"/>
      <w:lvlJc w:val="left"/>
      <w:pPr>
        <w:ind w:left="1540" w:hanging="1440"/>
      </w:pPr>
      <w:rPr>
        <w:rFonts w:cs="Times New Roman"/>
      </w:rPr>
    </w:lvl>
    <w:lvl w:ilvl="1">
      <w:start w:val="2"/>
      <w:numFmt w:val="decimal"/>
      <w:lvlText w:val="%1.%2"/>
      <w:lvlJc w:val="left"/>
      <w:pPr>
        <w:ind w:left="1540" w:hanging="1440"/>
      </w:pPr>
      <w:rPr>
        <w:rFonts w:cs="Times New Roman"/>
      </w:rPr>
    </w:lvl>
    <w:lvl w:ilvl="2">
      <w:start w:val="5"/>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1900" w:hanging="360"/>
      </w:pPr>
      <w:rPr>
        <w:rFonts w:ascii="Symbol" w:hAnsi="Symbol"/>
        <w:b w:val="0"/>
        <w:w w:val="99"/>
        <w:sz w:val="24"/>
      </w:rPr>
    </w:lvl>
    <w:lvl w:ilvl="4">
      <w:numFmt w:val="bullet"/>
      <w:lvlText w:val="•"/>
      <w:lvlJc w:val="left"/>
      <w:pPr>
        <w:ind w:left="6193" w:hanging="360"/>
      </w:pPr>
    </w:lvl>
    <w:lvl w:ilvl="5">
      <w:numFmt w:val="bullet"/>
      <w:lvlText w:val="•"/>
      <w:lvlJc w:val="left"/>
      <w:pPr>
        <w:ind w:left="7624" w:hanging="360"/>
      </w:pPr>
    </w:lvl>
    <w:lvl w:ilvl="6">
      <w:numFmt w:val="bullet"/>
      <w:lvlText w:val="•"/>
      <w:lvlJc w:val="left"/>
      <w:pPr>
        <w:ind w:left="9055" w:hanging="360"/>
      </w:pPr>
    </w:lvl>
    <w:lvl w:ilvl="7">
      <w:numFmt w:val="bullet"/>
      <w:lvlText w:val="•"/>
      <w:lvlJc w:val="left"/>
      <w:pPr>
        <w:ind w:left="10486" w:hanging="360"/>
      </w:pPr>
    </w:lvl>
    <w:lvl w:ilvl="8">
      <w:numFmt w:val="bullet"/>
      <w:lvlText w:val="•"/>
      <w:lvlJc w:val="left"/>
      <w:pPr>
        <w:ind w:left="11917" w:hanging="360"/>
      </w:pPr>
    </w:lvl>
  </w:abstractNum>
  <w:abstractNum w:abstractNumId="22" w15:restartNumberingAfterBreak="0">
    <w:nsid w:val="0000040F"/>
    <w:multiLevelType w:val="multilevel"/>
    <w:tmpl w:val="00000892"/>
    <w:lvl w:ilvl="0">
      <w:start w:val="4"/>
      <w:numFmt w:val="decimal"/>
      <w:lvlText w:val="%1"/>
      <w:lvlJc w:val="left"/>
      <w:pPr>
        <w:ind w:left="1540" w:hanging="1440"/>
      </w:pPr>
      <w:rPr>
        <w:rFonts w:cs="Times New Roman"/>
      </w:rPr>
    </w:lvl>
    <w:lvl w:ilvl="1">
      <w:start w:val="3"/>
      <w:numFmt w:val="decimal"/>
      <w:lvlText w:val="%1.%2"/>
      <w:lvlJc w:val="left"/>
      <w:pPr>
        <w:ind w:left="1540" w:hanging="1440"/>
      </w:pPr>
      <w:rPr>
        <w:rFonts w:ascii="Arial" w:hAnsi="Arial" w:cs="Arial"/>
        <w:b w:val="0"/>
        <w:bCs w:val="0"/>
        <w:spacing w:val="-1"/>
        <w:sz w:val="24"/>
        <w:szCs w:val="24"/>
      </w:rPr>
    </w:lvl>
    <w:lvl w:ilvl="2">
      <w:start w:val="1"/>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1900" w:hanging="360"/>
      </w:pPr>
      <w:rPr>
        <w:rFonts w:ascii="Symbol" w:hAnsi="Symbol"/>
        <w:b w:val="0"/>
        <w:w w:val="99"/>
        <w:sz w:val="24"/>
      </w:rPr>
    </w:lvl>
    <w:lvl w:ilvl="4">
      <w:numFmt w:val="bullet"/>
      <w:lvlText w:val="•"/>
      <w:lvlJc w:val="left"/>
      <w:pPr>
        <w:ind w:left="6193" w:hanging="360"/>
      </w:pPr>
    </w:lvl>
    <w:lvl w:ilvl="5">
      <w:numFmt w:val="bullet"/>
      <w:lvlText w:val="•"/>
      <w:lvlJc w:val="left"/>
      <w:pPr>
        <w:ind w:left="7624" w:hanging="360"/>
      </w:pPr>
    </w:lvl>
    <w:lvl w:ilvl="6">
      <w:numFmt w:val="bullet"/>
      <w:lvlText w:val="•"/>
      <w:lvlJc w:val="left"/>
      <w:pPr>
        <w:ind w:left="9055" w:hanging="360"/>
      </w:pPr>
    </w:lvl>
    <w:lvl w:ilvl="7">
      <w:numFmt w:val="bullet"/>
      <w:lvlText w:val="•"/>
      <w:lvlJc w:val="left"/>
      <w:pPr>
        <w:ind w:left="10486" w:hanging="360"/>
      </w:pPr>
    </w:lvl>
    <w:lvl w:ilvl="8">
      <w:numFmt w:val="bullet"/>
      <w:lvlText w:val="•"/>
      <w:lvlJc w:val="left"/>
      <w:pPr>
        <w:ind w:left="11917" w:hanging="360"/>
      </w:pPr>
    </w:lvl>
  </w:abstractNum>
  <w:abstractNum w:abstractNumId="23" w15:restartNumberingAfterBreak="0">
    <w:nsid w:val="00000410"/>
    <w:multiLevelType w:val="multilevel"/>
    <w:tmpl w:val="00000893"/>
    <w:lvl w:ilvl="0">
      <w:numFmt w:val="bullet"/>
      <w:lvlText w:val=""/>
      <w:lvlJc w:val="left"/>
      <w:pPr>
        <w:ind w:left="1900" w:hanging="360"/>
      </w:pPr>
      <w:rPr>
        <w:rFonts w:ascii="Wingdings" w:hAnsi="Wingdings"/>
        <w:b w:val="0"/>
        <w:w w:val="99"/>
        <w:sz w:val="24"/>
      </w:rPr>
    </w:lvl>
    <w:lvl w:ilvl="1">
      <w:numFmt w:val="bullet"/>
      <w:lvlText w:val="•"/>
      <w:lvlJc w:val="left"/>
      <w:pPr>
        <w:ind w:left="3188" w:hanging="360"/>
      </w:pPr>
    </w:lvl>
    <w:lvl w:ilvl="2">
      <w:numFmt w:val="bullet"/>
      <w:lvlText w:val="•"/>
      <w:lvlJc w:val="left"/>
      <w:pPr>
        <w:ind w:left="4476" w:hanging="360"/>
      </w:pPr>
    </w:lvl>
    <w:lvl w:ilvl="3">
      <w:numFmt w:val="bullet"/>
      <w:lvlText w:val="•"/>
      <w:lvlJc w:val="left"/>
      <w:pPr>
        <w:ind w:left="5764" w:hanging="360"/>
      </w:pPr>
    </w:lvl>
    <w:lvl w:ilvl="4">
      <w:numFmt w:val="bullet"/>
      <w:lvlText w:val="•"/>
      <w:lvlJc w:val="left"/>
      <w:pPr>
        <w:ind w:left="7052" w:hanging="360"/>
      </w:pPr>
    </w:lvl>
    <w:lvl w:ilvl="5">
      <w:numFmt w:val="bullet"/>
      <w:lvlText w:val="•"/>
      <w:lvlJc w:val="left"/>
      <w:pPr>
        <w:ind w:left="8340" w:hanging="360"/>
      </w:pPr>
    </w:lvl>
    <w:lvl w:ilvl="6">
      <w:numFmt w:val="bullet"/>
      <w:lvlText w:val="•"/>
      <w:lvlJc w:val="left"/>
      <w:pPr>
        <w:ind w:left="9628" w:hanging="360"/>
      </w:pPr>
    </w:lvl>
    <w:lvl w:ilvl="7">
      <w:numFmt w:val="bullet"/>
      <w:lvlText w:val="•"/>
      <w:lvlJc w:val="left"/>
      <w:pPr>
        <w:ind w:left="10916" w:hanging="360"/>
      </w:pPr>
    </w:lvl>
    <w:lvl w:ilvl="8">
      <w:numFmt w:val="bullet"/>
      <w:lvlText w:val="•"/>
      <w:lvlJc w:val="left"/>
      <w:pPr>
        <w:ind w:left="12204" w:hanging="360"/>
      </w:pPr>
    </w:lvl>
  </w:abstractNum>
  <w:abstractNum w:abstractNumId="24" w15:restartNumberingAfterBreak="0">
    <w:nsid w:val="00000411"/>
    <w:multiLevelType w:val="multilevel"/>
    <w:tmpl w:val="00000894"/>
    <w:lvl w:ilvl="0">
      <w:start w:val="5"/>
      <w:numFmt w:val="decimal"/>
      <w:lvlText w:val="%1"/>
      <w:lvlJc w:val="left"/>
      <w:pPr>
        <w:ind w:left="1540" w:hanging="1440"/>
      </w:pPr>
      <w:rPr>
        <w:rFonts w:cs="Times New Roman"/>
      </w:rPr>
    </w:lvl>
    <w:lvl w:ilvl="1">
      <w:start w:val="1"/>
      <w:numFmt w:val="decimal"/>
      <w:lvlText w:val="%1.%2"/>
      <w:lvlJc w:val="left"/>
      <w:pPr>
        <w:ind w:left="1540" w:hanging="1440"/>
      </w:pPr>
      <w:rPr>
        <w:rFonts w:ascii="Arial" w:hAnsi="Arial" w:cs="Arial"/>
        <w:b w:val="0"/>
        <w:bCs w:val="0"/>
        <w:spacing w:val="-1"/>
        <w:sz w:val="24"/>
        <w:szCs w:val="24"/>
      </w:rPr>
    </w:lvl>
    <w:lvl w:ilvl="2">
      <w:numFmt w:val="bullet"/>
      <w:lvlText w:val=""/>
      <w:lvlJc w:val="left"/>
      <w:pPr>
        <w:ind w:left="2260" w:hanging="360"/>
      </w:pPr>
      <w:rPr>
        <w:rFonts w:ascii="Symbol" w:hAnsi="Symbol"/>
        <w:b w:val="0"/>
        <w:w w:val="99"/>
        <w:sz w:val="24"/>
      </w:rPr>
    </w:lvl>
    <w:lvl w:ilvl="3">
      <w:numFmt w:val="bullet"/>
      <w:lvlText w:val="•"/>
      <w:lvlJc w:val="left"/>
      <w:pPr>
        <w:ind w:left="5042" w:hanging="360"/>
      </w:pPr>
    </w:lvl>
    <w:lvl w:ilvl="4">
      <w:numFmt w:val="bullet"/>
      <w:lvlText w:val="•"/>
      <w:lvlJc w:val="left"/>
      <w:pPr>
        <w:ind w:left="6433" w:hanging="360"/>
      </w:pPr>
    </w:lvl>
    <w:lvl w:ilvl="5">
      <w:numFmt w:val="bullet"/>
      <w:lvlText w:val="•"/>
      <w:lvlJc w:val="left"/>
      <w:pPr>
        <w:ind w:left="7824" w:hanging="360"/>
      </w:pPr>
    </w:lvl>
    <w:lvl w:ilvl="6">
      <w:numFmt w:val="bullet"/>
      <w:lvlText w:val="•"/>
      <w:lvlJc w:val="left"/>
      <w:pPr>
        <w:ind w:left="9215" w:hanging="360"/>
      </w:pPr>
    </w:lvl>
    <w:lvl w:ilvl="7">
      <w:numFmt w:val="bullet"/>
      <w:lvlText w:val="•"/>
      <w:lvlJc w:val="left"/>
      <w:pPr>
        <w:ind w:left="10606" w:hanging="360"/>
      </w:pPr>
    </w:lvl>
    <w:lvl w:ilvl="8">
      <w:numFmt w:val="bullet"/>
      <w:lvlText w:val="•"/>
      <w:lvlJc w:val="left"/>
      <w:pPr>
        <w:ind w:left="11997" w:hanging="360"/>
      </w:pPr>
    </w:lvl>
  </w:abstractNum>
  <w:abstractNum w:abstractNumId="25" w15:restartNumberingAfterBreak="0">
    <w:nsid w:val="00000412"/>
    <w:multiLevelType w:val="multilevel"/>
    <w:tmpl w:val="22706B78"/>
    <w:lvl w:ilvl="0">
      <w:start w:val="6"/>
      <w:numFmt w:val="decimal"/>
      <w:lvlText w:val="%1"/>
      <w:lvlJc w:val="left"/>
      <w:pPr>
        <w:ind w:left="1540" w:hanging="1440"/>
      </w:pPr>
      <w:rPr>
        <w:rFonts w:cs="Times New Roman"/>
      </w:rPr>
    </w:lvl>
    <w:lvl w:ilvl="1">
      <w:start w:val="1"/>
      <w:numFmt w:val="decimal"/>
      <w:lvlText w:val="%1.%2"/>
      <w:lvlJc w:val="left"/>
      <w:pPr>
        <w:ind w:left="1540" w:hanging="1440"/>
      </w:pPr>
      <w:rPr>
        <w:rFonts w:ascii="Arial" w:hAnsi="Arial" w:cs="Arial"/>
        <w:b/>
        <w:bCs/>
        <w:spacing w:val="-1"/>
        <w:sz w:val="28"/>
        <w:szCs w:val="28"/>
      </w:rPr>
    </w:lvl>
    <w:lvl w:ilvl="2">
      <w:start w:val="1"/>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2260" w:hanging="360"/>
      </w:pPr>
      <w:rPr>
        <w:rFonts w:ascii="Symbol" w:hAnsi="Symbol"/>
        <w:b w:val="0"/>
        <w:w w:val="99"/>
        <w:sz w:val="24"/>
      </w:rPr>
    </w:lvl>
    <w:lvl w:ilvl="4">
      <w:numFmt w:val="bullet"/>
      <w:lvlText w:val="•"/>
      <w:lvlJc w:val="left"/>
      <w:pPr>
        <w:ind w:left="1540" w:hanging="360"/>
      </w:pPr>
    </w:lvl>
    <w:lvl w:ilvl="5">
      <w:numFmt w:val="bullet"/>
      <w:lvlText w:val="•"/>
      <w:lvlJc w:val="left"/>
      <w:pPr>
        <w:ind w:left="1540" w:hanging="360"/>
      </w:pPr>
    </w:lvl>
    <w:lvl w:ilvl="6">
      <w:numFmt w:val="bullet"/>
      <w:lvlText w:val="•"/>
      <w:lvlJc w:val="left"/>
      <w:pPr>
        <w:ind w:left="1540" w:hanging="360"/>
      </w:pPr>
    </w:lvl>
    <w:lvl w:ilvl="7">
      <w:numFmt w:val="bullet"/>
      <w:lvlText w:val="•"/>
      <w:lvlJc w:val="left"/>
      <w:pPr>
        <w:ind w:left="1540" w:hanging="360"/>
      </w:pPr>
    </w:lvl>
    <w:lvl w:ilvl="8">
      <w:numFmt w:val="bullet"/>
      <w:lvlText w:val="•"/>
      <w:lvlJc w:val="left"/>
      <w:pPr>
        <w:ind w:left="1540" w:hanging="360"/>
      </w:pPr>
    </w:lvl>
  </w:abstractNum>
  <w:abstractNum w:abstractNumId="26" w15:restartNumberingAfterBreak="0">
    <w:nsid w:val="00000413"/>
    <w:multiLevelType w:val="multilevel"/>
    <w:tmpl w:val="00000896"/>
    <w:lvl w:ilvl="0">
      <w:start w:val="1"/>
      <w:numFmt w:val="lowerRoman"/>
      <w:lvlText w:val="(%1)"/>
      <w:lvlJc w:val="left"/>
      <w:pPr>
        <w:ind w:left="1200" w:hanging="720"/>
      </w:pPr>
      <w:rPr>
        <w:rFonts w:ascii="Arial" w:hAnsi="Arial" w:cs="Arial"/>
        <w:b w:val="0"/>
        <w:bCs w:val="0"/>
        <w:sz w:val="24"/>
        <w:szCs w:val="24"/>
      </w:rPr>
    </w:lvl>
    <w:lvl w:ilvl="1">
      <w:numFmt w:val="bullet"/>
      <w:lvlText w:val="•"/>
      <w:lvlJc w:val="left"/>
      <w:pPr>
        <w:ind w:left="2560" w:hanging="720"/>
      </w:pPr>
    </w:lvl>
    <w:lvl w:ilvl="2">
      <w:numFmt w:val="bullet"/>
      <w:lvlText w:val="•"/>
      <w:lvlJc w:val="left"/>
      <w:pPr>
        <w:ind w:left="3920" w:hanging="720"/>
      </w:pPr>
    </w:lvl>
    <w:lvl w:ilvl="3">
      <w:numFmt w:val="bullet"/>
      <w:lvlText w:val="•"/>
      <w:lvlJc w:val="left"/>
      <w:pPr>
        <w:ind w:left="5280" w:hanging="720"/>
      </w:pPr>
    </w:lvl>
    <w:lvl w:ilvl="4">
      <w:numFmt w:val="bullet"/>
      <w:lvlText w:val="•"/>
      <w:lvlJc w:val="left"/>
      <w:pPr>
        <w:ind w:left="6640" w:hanging="720"/>
      </w:pPr>
    </w:lvl>
    <w:lvl w:ilvl="5">
      <w:numFmt w:val="bullet"/>
      <w:lvlText w:val="•"/>
      <w:lvlJc w:val="left"/>
      <w:pPr>
        <w:ind w:left="8000" w:hanging="720"/>
      </w:pPr>
    </w:lvl>
    <w:lvl w:ilvl="6">
      <w:numFmt w:val="bullet"/>
      <w:lvlText w:val="•"/>
      <w:lvlJc w:val="left"/>
      <w:pPr>
        <w:ind w:left="9360" w:hanging="720"/>
      </w:pPr>
    </w:lvl>
    <w:lvl w:ilvl="7">
      <w:numFmt w:val="bullet"/>
      <w:lvlText w:val="•"/>
      <w:lvlJc w:val="left"/>
      <w:pPr>
        <w:ind w:left="10720" w:hanging="720"/>
      </w:pPr>
    </w:lvl>
    <w:lvl w:ilvl="8">
      <w:numFmt w:val="bullet"/>
      <w:lvlText w:val="•"/>
      <w:lvlJc w:val="left"/>
      <w:pPr>
        <w:ind w:left="12080" w:hanging="720"/>
      </w:pPr>
    </w:lvl>
  </w:abstractNum>
  <w:abstractNum w:abstractNumId="27" w15:restartNumberingAfterBreak="0">
    <w:nsid w:val="00000414"/>
    <w:multiLevelType w:val="multilevel"/>
    <w:tmpl w:val="00000897"/>
    <w:lvl w:ilvl="0">
      <w:start w:val="1"/>
      <w:numFmt w:val="lowerRoman"/>
      <w:lvlText w:val="(%1)"/>
      <w:lvlJc w:val="left"/>
      <w:pPr>
        <w:ind w:left="1180" w:hanging="720"/>
      </w:pPr>
      <w:rPr>
        <w:rFonts w:ascii="Arial" w:hAnsi="Arial" w:cs="Arial"/>
        <w:b w:val="0"/>
        <w:bCs w:val="0"/>
        <w:sz w:val="24"/>
        <w:szCs w:val="24"/>
      </w:rPr>
    </w:lvl>
    <w:lvl w:ilvl="1">
      <w:numFmt w:val="bullet"/>
      <w:lvlText w:val="•"/>
      <w:lvlJc w:val="left"/>
      <w:pPr>
        <w:ind w:left="2540" w:hanging="720"/>
      </w:pPr>
    </w:lvl>
    <w:lvl w:ilvl="2">
      <w:numFmt w:val="bullet"/>
      <w:lvlText w:val="•"/>
      <w:lvlJc w:val="left"/>
      <w:pPr>
        <w:ind w:left="3900" w:hanging="720"/>
      </w:pPr>
    </w:lvl>
    <w:lvl w:ilvl="3">
      <w:numFmt w:val="bullet"/>
      <w:lvlText w:val="•"/>
      <w:lvlJc w:val="left"/>
      <w:pPr>
        <w:ind w:left="5260" w:hanging="720"/>
      </w:pPr>
    </w:lvl>
    <w:lvl w:ilvl="4">
      <w:numFmt w:val="bullet"/>
      <w:lvlText w:val="•"/>
      <w:lvlJc w:val="left"/>
      <w:pPr>
        <w:ind w:left="6620" w:hanging="720"/>
      </w:pPr>
    </w:lvl>
    <w:lvl w:ilvl="5">
      <w:numFmt w:val="bullet"/>
      <w:lvlText w:val="•"/>
      <w:lvlJc w:val="left"/>
      <w:pPr>
        <w:ind w:left="7980" w:hanging="720"/>
      </w:pPr>
    </w:lvl>
    <w:lvl w:ilvl="6">
      <w:numFmt w:val="bullet"/>
      <w:lvlText w:val="•"/>
      <w:lvlJc w:val="left"/>
      <w:pPr>
        <w:ind w:left="9340" w:hanging="720"/>
      </w:pPr>
    </w:lvl>
    <w:lvl w:ilvl="7">
      <w:numFmt w:val="bullet"/>
      <w:lvlText w:val="•"/>
      <w:lvlJc w:val="left"/>
      <w:pPr>
        <w:ind w:left="10700" w:hanging="720"/>
      </w:pPr>
    </w:lvl>
    <w:lvl w:ilvl="8">
      <w:numFmt w:val="bullet"/>
      <w:lvlText w:val="•"/>
      <w:lvlJc w:val="left"/>
      <w:pPr>
        <w:ind w:left="12060" w:hanging="720"/>
      </w:pPr>
    </w:lvl>
  </w:abstractNum>
  <w:abstractNum w:abstractNumId="28" w15:restartNumberingAfterBreak="0">
    <w:nsid w:val="00000415"/>
    <w:multiLevelType w:val="multilevel"/>
    <w:tmpl w:val="00000898"/>
    <w:lvl w:ilvl="0">
      <w:start w:val="1"/>
      <w:numFmt w:val="lowerRoman"/>
      <w:lvlText w:val="(%1)"/>
      <w:lvlJc w:val="left"/>
      <w:pPr>
        <w:ind w:left="1180" w:hanging="720"/>
      </w:pPr>
      <w:rPr>
        <w:rFonts w:ascii="Arial" w:hAnsi="Arial" w:cs="Arial"/>
        <w:b w:val="0"/>
        <w:bCs w:val="0"/>
        <w:sz w:val="24"/>
        <w:szCs w:val="24"/>
      </w:rPr>
    </w:lvl>
    <w:lvl w:ilvl="1">
      <w:numFmt w:val="bullet"/>
      <w:lvlText w:val="•"/>
      <w:lvlJc w:val="left"/>
      <w:pPr>
        <w:ind w:left="2540" w:hanging="720"/>
      </w:pPr>
    </w:lvl>
    <w:lvl w:ilvl="2">
      <w:numFmt w:val="bullet"/>
      <w:lvlText w:val="•"/>
      <w:lvlJc w:val="left"/>
      <w:pPr>
        <w:ind w:left="3900" w:hanging="720"/>
      </w:pPr>
    </w:lvl>
    <w:lvl w:ilvl="3">
      <w:numFmt w:val="bullet"/>
      <w:lvlText w:val="•"/>
      <w:lvlJc w:val="left"/>
      <w:pPr>
        <w:ind w:left="5260" w:hanging="720"/>
      </w:pPr>
    </w:lvl>
    <w:lvl w:ilvl="4">
      <w:numFmt w:val="bullet"/>
      <w:lvlText w:val="•"/>
      <w:lvlJc w:val="left"/>
      <w:pPr>
        <w:ind w:left="6620" w:hanging="720"/>
      </w:pPr>
    </w:lvl>
    <w:lvl w:ilvl="5">
      <w:numFmt w:val="bullet"/>
      <w:lvlText w:val="•"/>
      <w:lvlJc w:val="left"/>
      <w:pPr>
        <w:ind w:left="7980" w:hanging="720"/>
      </w:pPr>
    </w:lvl>
    <w:lvl w:ilvl="6">
      <w:numFmt w:val="bullet"/>
      <w:lvlText w:val="•"/>
      <w:lvlJc w:val="left"/>
      <w:pPr>
        <w:ind w:left="9340" w:hanging="720"/>
      </w:pPr>
    </w:lvl>
    <w:lvl w:ilvl="7">
      <w:numFmt w:val="bullet"/>
      <w:lvlText w:val="•"/>
      <w:lvlJc w:val="left"/>
      <w:pPr>
        <w:ind w:left="10700" w:hanging="720"/>
      </w:pPr>
    </w:lvl>
    <w:lvl w:ilvl="8">
      <w:numFmt w:val="bullet"/>
      <w:lvlText w:val="•"/>
      <w:lvlJc w:val="left"/>
      <w:pPr>
        <w:ind w:left="12060" w:hanging="720"/>
      </w:pPr>
    </w:lvl>
  </w:abstractNum>
  <w:abstractNum w:abstractNumId="29" w15:restartNumberingAfterBreak="0">
    <w:nsid w:val="00000416"/>
    <w:multiLevelType w:val="multilevel"/>
    <w:tmpl w:val="00000899"/>
    <w:lvl w:ilvl="0">
      <w:start w:val="1"/>
      <w:numFmt w:val="lowerRoman"/>
      <w:lvlText w:val="(%1)"/>
      <w:lvlJc w:val="left"/>
      <w:pPr>
        <w:ind w:left="1180" w:hanging="720"/>
      </w:pPr>
      <w:rPr>
        <w:rFonts w:ascii="Arial" w:hAnsi="Arial" w:cs="Arial"/>
        <w:b w:val="0"/>
        <w:bCs w:val="0"/>
        <w:sz w:val="24"/>
        <w:szCs w:val="24"/>
      </w:rPr>
    </w:lvl>
    <w:lvl w:ilvl="1">
      <w:numFmt w:val="bullet"/>
      <w:lvlText w:val=""/>
      <w:lvlJc w:val="left"/>
      <w:pPr>
        <w:ind w:left="1540" w:hanging="360"/>
      </w:pPr>
      <w:rPr>
        <w:rFonts w:ascii="Symbol" w:hAnsi="Symbol"/>
        <w:b w:val="0"/>
        <w:w w:val="99"/>
        <w:sz w:val="24"/>
      </w:rPr>
    </w:lvl>
    <w:lvl w:ilvl="2">
      <w:numFmt w:val="bullet"/>
      <w:lvlText w:val="•"/>
      <w:lvlJc w:val="left"/>
      <w:pPr>
        <w:ind w:left="3011" w:hanging="360"/>
      </w:pPr>
    </w:lvl>
    <w:lvl w:ilvl="3">
      <w:numFmt w:val="bullet"/>
      <w:lvlText w:val="•"/>
      <w:lvlJc w:val="left"/>
      <w:pPr>
        <w:ind w:left="4482" w:hanging="360"/>
      </w:pPr>
    </w:lvl>
    <w:lvl w:ilvl="4">
      <w:numFmt w:val="bullet"/>
      <w:lvlText w:val="•"/>
      <w:lvlJc w:val="left"/>
      <w:pPr>
        <w:ind w:left="5953" w:hanging="360"/>
      </w:pPr>
    </w:lvl>
    <w:lvl w:ilvl="5">
      <w:numFmt w:val="bullet"/>
      <w:lvlText w:val="•"/>
      <w:lvlJc w:val="left"/>
      <w:pPr>
        <w:ind w:left="7424" w:hanging="360"/>
      </w:pPr>
    </w:lvl>
    <w:lvl w:ilvl="6">
      <w:numFmt w:val="bullet"/>
      <w:lvlText w:val="•"/>
      <w:lvlJc w:val="left"/>
      <w:pPr>
        <w:ind w:left="8895" w:hanging="360"/>
      </w:pPr>
    </w:lvl>
    <w:lvl w:ilvl="7">
      <w:numFmt w:val="bullet"/>
      <w:lvlText w:val="•"/>
      <w:lvlJc w:val="left"/>
      <w:pPr>
        <w:ind w:left="10366" w:hanging="360"/>
      </w:pPr>
    </w:lvl>
    <w:lvl w:ilvl="8">
      <w:numFmt w:val="bullet"/>
      <w:lvlText w:val="•"/>
      <w:lvlJc w:val="left"/>
      <w:pPr>
        <w:ind w:left="11837" w:hanging="360"/>
      </w:pPr>
    </w:lvl>
  </w:abstractNum>
  <w:abstractNum w:abstractNumId="30" w15:restartNumberingAfterBreak="0">
    <w:nsid w:val="00000417"/>
    <w:multiLevelType w:val="multilevel"/>
    <w:tmpl w:val="0000089A"/>
    <w:lvl w:ilvl="0">
      <w:start w:val="1"/>
      <w:numFmt w:val="lowerRoman"/>
      <w:lvlText w:val="(%1)"/>
      <w:lvlJc w:val="left"/>
      <w:pPr>
        <w:ind w:left="1200" w:hanging="720"/>
      </w:pPr>
      <w:rPr>
        <w:rFonts w:ascii="Arial" w:hAnsi="Arial" w:cs="Arial"/>
        <w:b w:val="0"/>
        <w:bCs w:val="0"/>
        <w:sz w:val="24"/>
        <w:szCs w:val="24"/>
      </w:rPr>
    </w:lvl>
    <w:lvl w:ilvl="1">
      <w:numFmt w:val="bullet"/>
      <w:lvlText w:val=""/>
      <w:lvlJc w:val="left"/>
      <w:pPr>
        <w:ind w:left="1560" w:hanging="360"/>
      </w:pPr>
      <w:rPr>
        <w:rFonts w:ascii="Symbol" w:hAnsi="Symbol"/>
        <w:b w:val="0"/>
        <w:w w:val="99"/>
        <w:sz w:val="24"/>
      </w:rPr>
    </w:lvl>
    <w:lvl w:ilvl="2">
      <w:numFmt w:val="bullet"/>
      <w:lvlText w:val="•"/>
      <w:lvlJc w:val="left"/>
      <w:pPr>
        <w:ind w:left="3031" w:hanging="360"/>
      </w:pPr>
    </w:lvl>
    <w:lvl w:ilvl="3">
      <w:numFmt w:val="bullet"/>
      <w:lvlText w:val="•"/>
      <w:lvlJc w:val="left"/>
      <w:pPr>
        <w:ind w:left="4502" w:hanging="360"/>
      </w:pPr>
    </w:lvl>
    <w:lvl w:ilvl="4">
      <w:numFmt w:val="bullet"/>
      <w:lvlText w:val="•"/>
      <w:lvlJc w:val="left"/>
      <w:pPr>
        <w:ind w:left="5973" w:hanging="360"/>
      </w:pPr>
    </w:lvl>
    <w:lvl w:ilvl="5">
      <w:numFmt w:val="bullet"/>
      <w:lvlText w:val="•"/>
      <w:lvlJc w:val="left"/>
      <w:pPr>
        <w:ind w:left="7444" w:hanging="360"/>
      </w:pPr>
    </w:lvl>
    <w:lvl w:ilvl="6">
      <w:numFmt w:val="bullet"/>
      <w:lvlText w:val="•"/>
      <w:lvlJc w:val="left"/>
      <w:pPr>
        <w:ind w:left="8915" w:hanging="360"/>
      </w:pPr>
    </w:lvl>
    <w:lvl w:ilvl="7">
      <w:numFmt w:val="bullet"/>
      <w:lvlText w:val="•"/>
      <w:lvlJc w:val="left"/>
      <w:pPr>
        <w:ind w:left="10386" w:hanging="360"/>
      </w:pPr>
    </w:lvl>
    <w:lvl w:ilvl="8">
      <w:numFmt w:val="bullet"/>
      <w:lvlText w:val="•"/>
      <w:lvlJc w:val="left"/>
      <w:pPr>
        <w:ind w:left="11857" w:hanging="360"/>
      </w:pPr>
    </w:lvl>
  </w:abstractNum>
  <w:abstractNum w:abstractNumId="31" w15:restartNumberingAfterBreak="0">
    <w:nsid w:val="00000418"/>
    <w:multiLevelType w:val="multilevel"/>
    <w:tmpl w:val="0000089B"/>
    <w:lvl w:ilvl="0">
      <w:numFmt w:val="bullet"/>
      <w:lvlText w:val=""/>
      <w:lvlJc w:val="left"/>
      <w:pPr>
        <w:ind w:left="820" w:hanging="360"/>
      </w:pPr>
      <w:rPr>
        <w:rFonts w:ascii="Symbol" w:hAnsi="Symbol"/>
        <w:b w:val="0"/>
        <w:w w:val="99"/>
        <w:sz w:val="24"/>
      </w:rPr>
    </w:lvl>
    <w:lvl w:ilvl="1">
      <w:numFmt w:val="bullet"/>
      <w:lvlText w:val="•"/>
      <w:lvlJc w:val="left"/>
      <w:pPr>
        <w:ind w:left="2216" w:hanging="360"/>
      </w:pPr>
    </w:lvl>
    <w:lvl w:ilvl="2">
      <w:numFmt w:val="bullet"/>
      <w:lvlText w:val="•"/>
      <w:lvlJc w:val="left"/>
      <w:pPr>
        <w:ind w:left="3612" w:hanging="360"/>
      </w:pPr>
    </w:lvl>
    <w:lvl w:ilvl="3">
      <w:numFmt w:val="bullet"/>
      <w:lvlText w:val="•"/>
      <w:lvlJc w:val="left"/>
      <w:pPr>
        <w:ind w:left="5008" w:hanging="360"/>
      </w:pPr>
    </w:lvl>
    <w:lvl w:ilvl="4">
      <w:numFmt w:val="bullet"/>
      <w:lvlText w:val="•"/>
      <w:lvlJc w:val="left"/>
      <w:pPr>
        <w:ind w:left="6404" w:hanging="360"/>
      </w:pPr>
    </w:lvl>
    <w:lvl w:ilvl="5">
      <w:numFmt w:val="bullet"/>
      <w:lvlText w:val="•"/>
      <w:lvlJc w:val="left"/>
      <w:pPr>
        <w:ind w:left="7800" w:hanging="360"/>
      </w:pPr>
    </w:lvl>
    <w:lvl w:ilvl="6">
      <w:numFmt w:val="bullet"/>
      <w:lvlText w:val="•"/>
      <w:lvlJc w:val="left"/>
      <w:pPr>
        <w:ind w:left="9196" w:hanging="360"/>
      </w:pPr>
    </w:lvl>
    <w:lvl w:ilvl="7">
      <w:numFmt w:val="bullet"/>
      <w:lvlText w:val="•"/>
      <w:lvlJc w:val="left"/>
      <w:pPr>
        <w:ind w:left="10592" w:hanging="360"/>
      </w:pPr>
    </w:lvl>
    <w:lvl w:ilvl="8">
      <w:numFmt w:val="bullet"/>
      <w:lvlText w:val="•"/>
      <w:lvlJc w:val="left"/>
      <w:pPr>
        <w:ind w:left="11988" w:hanging="360"/>
      </w:pPr>
    </w:lvl>
  </w:abstractNum>
  <w:abstractNum w:abstractNumId="32" w15:restartNumberingAfterBreak="0">
    <w:nsid w:val="00821E47"/>
    <w:multiLevelType w:val="hybridMultilevel"/>
    <w:tmpl w:val="E4F64D36"/>
    <w:lvl w:ilvl="0" w:tplc="F6B40C7C">
      <w:start w:val="1"/>
      <w:numFmt w:val="decimal"/>
      <w:lvlText w:val="%1.2.3"/>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D855CDA"/>
    <w:multiLevelType w:val="multilevel"/>
    <w:tmpl w:val="4A2AAC96"/>
    <w:lvl w:ilvl="0">
      <w:start w:val="1"/>
      <w:numFmt w:val="decimal"/>
      <w:lvlText w:val="%1."/>
      <w:lvlJc w:val="left"/>
      <w:pPr>
        <w:ind w:left="360" w:hanging="360"/>
      </w:pPr>
    </w:lvl>
    <w:lvl w:ilvl="1">
      <w:start w:val="1"/>
      <w:numFmt w:val="decimal"/>
      <w:lvlText w:val="%1.%2."/>
      <w:lvlJc w:val="left"/>
      <w:pPr>
        <w:ind w:left="792" w:hanging="432"/>
      </w:pPr>
      <w:rPr>
        <w:b/>
        <w:bCs/>
        <w:spacing w:val="-1"/>
        <w:sz w:val="28"/>
        <w:szCs w:val="28"/>
      </w:rPr>
    </w:lvl>
    <w:lvl w:ilvl="2">
      <w:start w:val="1"/>
      <w:numFmt w:val="decimal"/>
      <w:lvlText w:val="%1.%2.%3."/>
      <w:lvlJc w:val="left"/>
      <w:pPr>
        <w:ind w:left="1224" w:hanging="504"/>
      </w:pPr>
      <w:rPr>
        <w:b w:val="0"/>
        <w:bCs w:val="0"/>
        <w:spacing w:val="-1"/>
        <w:sz w:val="24"/>
        <w:szCs w:val="24"/>
      </w:rPr>
    </w:lvl>
    <w:lvl w:ilvl="3">
      <w:start w:val="1"/>
      <w:numFmt w:val="decimal"/>
      <w:lvlText w:val="%1.%2.%3.%4."/>
      <w:lvlJc w:val="left"/>
      <w:pPr>
        <w:ind w:left="1728" w:hanging="648"/>
      </w:pPr>
      <w:rPr>
        <w:b w:val="0"/>
        <w:w w:val="99"/>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C57B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1CA6CB2"/>
    <w:multiLevelType w:val="multilevel"/>
    <w:tmpl w:val="827C78AC"/>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4C53546"/>
    <w:multiLevelType w:val="multilevel"/>
    <w:tmpl w:val="00000888"/>
    <w:lvl w:ilvl="0">
      <w:start w:val="2"/>
      <w:numFmt w:val="decimal"/>
      <w:lvlText w:val="%1"/>
      <w:lvlJc w:val="left"/>
      <w:pPr>
        <w:ind w:left="1540" w:hanging="1440"/>
      </w:pPr>
      <w:rPr>
        <w:rFonts w:cs="Times New Roman"/>
      </w:rPr>
    </w:lvl>
    <w:lvl w:ilvl="1">
      <w:start w:val="3"/>
      <w:numFmt w:val="decimal"/>
      <w:lvlText w:val="%1.%2"/>
      <w:lvlJc w:val="left"/>
      <w:pPr>
        <w:ind w:left="1540" w:hanging="1440"/>
      </w:pPr>
      <w:rPr>
        <w:rFonts w:ascii="Arial" w:hAnsi="Arial" w:cs="Arial"/>
        <w:b w:val="0"/>
        <w:bCs w:val="0"/>
        <w:spacing w:val="-1"/>
        <w:sz w:val="24"/>
        <w:szCs w:val="24"/>
      </w:rPr>
    </w:lvl>
    <w:lvl w:ilvl="2">
      <w:start w:val="1"/>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1900" w:hanging="360"/>
      </w:pPr>
      <w:rPr>
        <w:rFonts w:ascii="Symbol" w:hAnsi="Symbol"/>
        <w:b w:val="0"/>
        <w:w w:val="99"/>
        <w:sz w:val="24"/>
      </w:rPr>
    </w:lvl>
    <w:lvl w:ilvl="4">
      <w:numFmt w:val="bullet"/>
      <w:lvlText w:val="•"/>
      <w:lvlJc w:val="left"/>
      <w:pPr>
        <w:ind w:left="3769" w:hanging="360"/>
      </w:pPr>
    </w:lvl>
    <w:lvl w:ilvl="5">
      <w:numFmt w:val="bullet"/>
      <w:lvlText w:val="•"/>
      <w:lvlJc w:val="left"/>
      <w:pPr>
        <w:ind w:left="5604" w:hanging="360"/>
      </w:pPr>
    </w:lvl>
    <w:lvl w:ilvl="6">
      <w:numFmt w:val="bullet"/>
      <w:lvlText w:val="•"/>
      <w:lvlJc w:val="left"/>
      <w:pPr>
        <w:ind w:left="7439" w:hanging="360"/>
      </w:pPr>
    </w:lvl>
    <w:lvl w:ilvl="7">
      <w:numFmt w:val="bullet"/>
      <w:lvlText w:val="•"/>
      <w:lvlJc w:val="left"/>
      <w:pPr>
        <w:ind w:left="9274" w:hanging="360"/>
      </w:pPr>
    </w:lvl>
    <w:lvl w:ilvl="8">
      <w:numFmt w:val="bullet"/>
      <w:lvlText w:val="•"/>
      <w:lvlJc w:val="left"/>
      <w:pPr>
        <w:ind w:left="11109" w:hanging="360"/>
      </w:pPr>
    </w:lvl>
  </w:abstractNum>
  <w:abstractNum w:abstractNumId="37" w15:restartNumberingAfterBreak="0">
    <w:nsid w:val="41FD3826"/>
    <w:multiLevelType w:val="multilevel"/>
    <w:tmpl w:val="00000888"/>
    <w:lvl w:ilvl="0">
      <w:start w:val="2"/>
      <w:numFmt w:val="decimal"/>
      <w:lvlText w:val="%1"/>
      <w:lvlJc w:val="left"/>
      <w:pPr>
        <w:ind w:left="1540" w:hanging="1440"/>
      </w:pPr>
      <w:rPr>
        <w:rFonts w:cs="Times New Roman"/>
      </w:rPr>
    </w:lvl>
    <w:lvl w:ilvl="1">
      <w:start w:val="3"/>
      <w:numFmt w:val="decimal"/>
      <w:lvlText w:val="%1.%2"/>
      <w:lvlJc w:val="left"/>
      <w:pPr>
        <w:ind w:left="1540" w:hanging="1440"/>
      </w:pPr>
      <w:rPr>
        <w:rFonts w:ascii="Arial" w:hAnsi="Arial" w:cs="Arial"/>
        <w:b w:val="0"/>
        <w:bCs w:val="0"/>
        <w:spacing w:val="-1"/>
        <w:sz w:val="24"/>
        <w:szCs w:val="24"/>
      </w:rPr>
    </w:lvl>
    <w:lvl w:ilvl="2">
      <w:start w:val="1"/>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1900" w:hanging="360"/>
      </w:pPr>
      <w:rPr>
        <w:rFonts w:ascii="Symbol" w:hAnsi="Symbol"/>
        <w:b w:val="0"/>
        <w:w w:val="99"/>
        <w:sz w:val="24"/>
      </w:rPr>
    </w:lvl>
    <w:lvl w:ilvl="4">
      <w:numFmt w:val="bullet"/>
      <w:lvlText w:val="•"/>
      <w:lvlJc w:val="left"/>
      <w:pPr>
        <w:ind w:left="3769" w:hanging="360"/>
      </w:pPr>
    </w:lvl>
    <w:lvl w:ilvl="5">
      <w:numFmt w:val="bullet"/>
      <w:lvlText w:val="•"/>
      <w:lvlJc w:val="left"/>
      <w:pPr>
        <w:ind w:left="5604" w:hanging="360"/>
      </w:pPr>
    </w:lvl>
    <w:lvl w:ilvl="6">
      <w:numFmt w:val="bullet"/>
      <w:lvlText w:val="•"/>
      <w:lvlJc w:val="left"/>
      <w:pPr>
        <w:ind w:left="7439" w:hanging="360"/>
      </w:pPr>
    </w:lvl>
    <w:lvl w:ilvl="7">
      <w:numFmt w:val="bullet"/>
      <w:lvlText w:val="•"/>
      <w:lvlJc w:val="left"/>
      <w:pPr>
        <w:ind w:left="9274" w:hanging="360"/>
      </w:pPr>
    </w:lvl>
    <w:lvl w:ilvl="8">
      <w:numFmt w:val="bullet"/>
      <w:lvlText w:val="•"/>
      <w:lvlJc w:val="left"/>
      <w:pPr>
        <w:ind w:left="11109" w:hanging="360"/>
      </w:pPr>
    </w:lvl>
  </w:abstractNum>
  <w:abstractNum w:abstractNumId="38" w15:restartNumberingAfterBreak="0">
    <w:nsid w:val="44907892"/>
    <w:multiLevelType w:val="multilevel"/>
    <w:tmpl w:val="8B42FF22"/>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82D284F"/>
    <w:multiLevelType w:val="hybridMultilevel"/>
    <w:tmpl w:val="2B96696E"/>
    <w:lvl w:ilvl="0" w:tplc="0809000F">
      <w:start w:val="1"/>
      <w:numFmt w:val="decimal"/>
      <w:lvlText w:val="%1."/>
      <w:lvlJc w:val="left"/>
      <w:pPr>
        <w:ind w:left="460" w:hanging="360"/>
      </w:p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0" w15:restartNumberingAfterBreak="0">
    <w:nsid w:val="4B862A5D"/>
    <w:multiLevelType w:val="multilevel"/>
    <w:tmpl w:val="F282FBC6"/>
    <w:lvl w:ilvl="0">
      <w:start w:val="2"/>
      <w:numFmt w:val="decimal"/>
      <w:lvlText w:val="%1"/>
      <w:lvlJc w:val="left"/>
      <w:pPr>
        <w:ind w:left="525" w:hanging="525"/>
      </w:pPr>
      <w:rPr>
        <w:rFonts w:hint="default"/>
      </w:rPr>
    </w:lvl>
    <w:lvl w:ilvl="1">
      <w:start w:val="4"/>
      <w:numFmt w:val="decimal"/>
      <w:lvlText w:val="%1.%2"/>
      <w:lvlJc w:val="left"/>
      <w:pPr>
        <w:ind w:left="1295" w:hanging="525"/>
      </w:pPr>
      <w:rPr>
        <w:rFonts w:hint="default"/>
      </w:rPr>
    </w:lvl>
    <w:lvl w:ilvl="2">
      <w:start w:val="7"/>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7960" w:hanging="1800"/>
      </w:pPr>
      <w:rPr>
        <w:rFonts w:hint="default"/>
      </w:rPr>
    </w:lvl>
  </w:abstractNum>
  <w:abstractNum w:abstractNumId="41" w15:restartNumberingAfterBreak="0">
    <w:nsid w:val="512123A2"/>
    <w:multiLevelType w:val="multilevel"/>
    <w:tmpl w:val="5AACFEC6"/>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EBA577A"/>
    <w:multiLevelType w:val="hybridMultilevel"/>
    <w:tmpl w:val="DC28AB38"/>
    <w:lvl w:ilvl="0" w:tplc="9EA4A3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EE422B2"/>
    <w:multiLevelType w:val="multilevel"/>
    <w:tmpl w:val="00000888"/>
    <w:lvl w:ilvl="0">
      <w:start w:val="2"/>
      <w:numFmt w:val="decimal"/>
      <w:lvlText w:val="%1"/>
      <w:lvlJc w:val="left"/>
      <w:pPr>
        <w:ind w:left="1540" w:hanging="1440"/>
      </w:pPr>
      <w:rPr>
        <w:rFonts w:cs="Times New Roman"/>
      </w:rPr>
    </w:lvl>
    <w:lvl w:ilvl="1">
      <w:start w:val="3"/>
      <w:numFmt w:val="decimal"/>
      <w:lvlText w:val="%1.%2"/>
      <w:lvlJc w:val="left"/>
      <w:pPr>
        <w:ind w:left="1540" w:hanging="1440"/>
      </w:pPr>
      <w:rPr>
        <w:rFonts w:ascii="Arial" w:hAnsi="Arial" w:cs="Arial"/>
        <w:b w:val="0"/>
        <w:bCs w:val="0"/>
        <w:spacing w:val="-1"/>
        <w:sz w:val="24"/>
        <w:szCs w:val="24"/>
      </w:rPr>
    </w:lvl>
    <w:lvl w:ilvl="2">
      <w:start w:val="1"/>
      <w:numFmt w:val="decimal"/>
      <w:lvlText w:val="%1.%2.%3"/>
      <w:lvlJc w:val="left"/>
      <w:pPr>
        <w:ind w:left="1540" w:hanging="1440"/>
      </w:pPr>
      <w:rPr>
        <w:rFonts w:ascii="Arial" w:hAnsi="Arial" w:cs="Arial"/>
        <w:b w:val="0"/>
        <w:bCs w:val="0"/>
        <w:spacing w:val="-1"/>
        <w:sz w:val="24"/>
        <w:szCs w:val="24"/>
      </w:rPr>
    </w:lvl>
    <w:lvl w:ilvl="3">
      <w:numFmt w:val="bullet"/>
      <w:lvlText w:val=""/>
      <w:lvlJc w:val="left"/>
      <w:pPr>
        <w:ind w:left="1900" w:hanging="360"/>
      </w:pPr>
      <w:rPr>
        <w:rFonts w:ascii="Symbol" w:hAnsi="Symbol"/>
        <w:b w:val="0"/>
        <w:w w:val="99"/>
        <w:sz w:val="24"/>
      </w:rPr>
    </w:lvl>
    <w:lvl w:ilvl="4">
      <w:numFmt w:val="bullet"/>
      <w:lvlText w:val="•"/>
      <w:lvlJc w:val="left"/>
      <w:pPr>
        <w:ind w:left="3769" w:hanging="360"/>
      </w:pPr>
    </w:lvl>
    <w:lvl w:ilvl="5">
      <w:numFmt w:val="bullet"/>
      <w:lvlText w:val="•"/>
      <w:lvlJc w:val="left"/>
      <w:pPr>
        <w:ind w:left="5604" w:hanging="360"/>
      </w:pPr>
    </w:lvl>
    <w:lvl w:ilvl="6">
      <w:numFmt w:val="bullet"/>
      <w:lvlText w:val="•"/>
      <w:lvlJc w:val="left"/>
      <w:pPr>
        <w:ind w:left="7439" w:hanging="360"/>
      </w:pPr>
    </w:lvl>
    <w:lvl w:ilvl="7">
      <w:numFmt w:val="bullet"/>
      <w:lvlText w:val="•"/>
      <w:lvlJc w:val="left"/>
      <w:pPr>
        <w:ind w:left="9274" w:hanging="360"/>
      </w:pPr>
    </w:lvl>
    <w:lvl w:ilvl="8">
      <w:numFmt w:val="bullet"/>
      <w:lvlText w:val="•"/>
      <w:lvlJc w:val="left"/>
      <w:pPr>
        <w:ind w:left="11109" w:hanging="360"/>
      </w:pPr>
    </w:lvl>
  </w:abstractNum>
  <w:abstractNum w:abstractNumId="44" w15:restartNumberingAfterBreak="0">
    <w:nsid w:val="611F1D66"/>
    <w:multiLevelType w:val="multilevel"/>
    <w:tmpl w:val="CF741DF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bCs w:val="0"/>
        <w:spacing w:val="-1"/>
        <w:sz w:val="24"/>
        <w:szCs w:val="24"/>
      </w:rPr>
    </w:lvl>
    <w:lvl w:ilvl="2">
      <w:start w:val="2"/>
      <w:numFmt w:val="decimal"/>
      <w:lvlText w:val="%1.%2.%3."/>
      <w:lvlJc w:val="left"/>
      <w:pPr>
        <w:ind w:left="1224" w:hanging="504"/>
      </w:pPr>
      <w:rPr>
        <w:rFonts w:hint="default"/>
        <w:b w:val="0"/>
        <w:bCs w:val="0"/>
        <w:spacing w:val="-1"/>
        <w:sz w:val="24"/>
        <w:szCs w:val="24"/>
      </w:rPr>
    </w:lvl>
    <w:lvl w:ilvl="3">
      <w:start w:val="1"/>
      <w:numFmt w:val="decimal"/>
      <w:lvlText w:val="%1.%2.%3.%4."/>
      <w:lvlJc w:val="left"/>
      <w:pPr>
        <w:ind w:left="1728" w:hanging="648"/>
      </w:pPr>
      <w:rPr>
        <w:rFonts w:hint="default"/>
        <w:b w:val="0"/>
        <w:w w:val="99"/>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3115724"/>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6" w15:restartNumberingAfterBreak="0">
    <w:nsid w:val="74E42D61"/>
    <w:multiLevelType w:val="multilevel"/>
    <w:tmpl w:val="19DA0674"/>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F9834A4"/>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9"/>
  </w:num>
  <w:num w:numId="2">
    <w:abstractNumId w:val="42"/>
  </w:num>
  <w:num w:numId="3">
    <w:abstractNumId w:val="31"/>
  </w:num>
  <w:num w:numId="4">
    <w:abstractNumId w:val="30"/>
  </w:num>
  <w:num w:numId="5">
    <w:abstractNumId w:val="29"/>
  </w:num>
  <w:num w:numId="6">
    <w:abstractNumId w:val="28"/>
  </w:num>
  <w:num w:numId="7">
    <w:abstractNumId w:val="27"/>
  </w:num>
  <w:num w:numId="8">
    <w:abstractNumId w:val="26"/>
  </w:num>
  <w:num w:numId="9">
    <w:abstractNumId w:val="25"/>
  </w:num>
  <w:num w:numId="10">
    <w:abstractNumId w:val="24"/>
  </w:num>
  <w:num w:numId="11">
    <w:abstractNumId w:val="23"/>
  </w:num>
  <w:num w:numId="12">
    <w:abstractNumId w:val="22"/>
  </w:num>
  <w:num w:numId="13">
    <w:abstractNumId w:val="21"/>
  </w:num>
  <w:num w:numId="14">
    <w:abstractNumId w:val="20"/>
  </w:num>
  <w:num w:numId="15">
    <w:abstractNumId w:val="19"/>
  </w:num>
  <w:num w:numId="16">
    <w:abstractNumId w:val="18"/>
  </w:num>
  <w:num w:numId="17">
    <w:abstractNumId w:val="17"/>
  </w:num>
  <w:num w:numId="18">
    <w:abstractNumId w:val="16"/>
  </w:num>
  <w:num w:numId="19">
    <w:abstractNumId w:val="15"/>
  </w:num>
  <w:num w:numId="20">
    <w:abstractNumId w:val="14"/>
  </w:num>
  <w:num w:numId="21">
    <w:abstractNumId w:val="13"/>
  </w:num>
  <w:num w:numId="22">
    <w:abstractNumId w:val="12"/>
  </w:num>
  <w:num w:numId="23">
    <w:abstractNumId w:val="11"/>
  </w:num>
  <w:num w:numId="24">
    <w:abstractNumId w:val="10"/>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43"/>
  </w:num>
  <w:num w:numId="35">
    <w:abstractNumId w:val="37"/>
  </w:num>
  <w:num w:numId="36">
    <w:abstractNumId w:val="36"/>
  </w:num>
  <w:num w:numId="37">
    <w:abstractNumId w:val="33"/>
  </w:num>
  <w:num w:numId="38">
    <w:abstractNumId w:val="34"/>
  </w:num>
  <w:num w:numId="39">
    <w:abstractNumId w:val="45"/>
  </w:num>
  <w:num w:numId="40">
    <w:abstractNumId w:val="39"/>
  </w:num>
  <w:num w:numId="41">
    <w:abstractNumId w:val="47"/>
  </w:num>
  <w:num w:numId="42">
    <w:abstractNumId w:val="44"/>
  </w:num>
  <w:num w:numId="43">
    <w:abstractNumId w:val="32"/>
  </w:num>
  <w:num w:numId="44">
    <w:abstractNumId w:val="41"/>
  </w:num>
  <w:num w:numId="45">
    <w:abstractNumId w:val="38"/>
  </w:num>
  <w:num w:numId="46">
    <w:abstractNumId w:val="40"/>
  </w:num>
  <w:num w:numId="47">
    <w:abstractNumId w:val="4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09434D"/>
    <w:rsid w:val="000E1E91"/>
    <w:rsid w:val="00101F8B"/>
    <w:rsid w:val="00114878"/>
    <w:rsid w:val="001357FA"/>
    <w:rsid w:val="001702A6"/>
    <w:rsid w:val="00173D7C"/>
    <w:rsid w:val="0019768D"/>
    <w:rsid w:val="001A7722"/>
    <w:rsid w:val="0024259C"/>
    <w:rsid w:val="002817FB"/>
    <w:rsid w:val="00284556"/>
    <w:rsid w:val="00297396"/>
    <w:rsid w:val="002E2487"/>
    <w:rsid w:val="00315794"/>
    <w:rsid w:val="0034784C"/>
    <w:rsid w:val="003B233C"/>
    <w:rsid w:val="0042213A"/>
    <w:rsid w:val="004369A3"/>
    <w:rsid w:val="00534043"/>
    <w:rsid w:val="005734F5"/>
    <w:rsid w:val="005B6733"/>
    <w:rsid w:val="005E57A5"/>
    <w:rsid w:val="005F24B4"/>
    <w:rsid w:val="006A6700"/>
    <w:rsid w:val="006B1229"/>
    <w:rsid w:val="006C0E4F"/>
    <w:rsid w:val="006C4B4E"/>
    <w:rsid w:val="00761F8E"/>
    <w:rsid w:val="00765294"/>
    <w:rsid w:val="0076673C"/>
    <w:rsid w:val="00774185"/>
    <w:rsid w:val="00796223"/>
    <w:rsid w:val="007A5528"/>
    <w:rsid w:val="007B40D8"/>
    <w:rsid w:val="007C4F08"/>
    <w:rsid w:val="008158A3"/>
    <w:rsid w:val="00880FFC"/>
    <w:rsid w:val="008B70E7"/>
    <w:rsid w:val="00930DBB"/>
    <w:rsid w:val="009732F3"/>
    <w:rsid w:val="009B3EFB"/>
    <w:rsid w:val="00A51C6A"/>
    <w:rsid w:val="00AA79F3"/>
    <w:rsid w:val="00AA7B21"/>
    <w:rsid w:val="00B314EA"/>
    <w:rsid w:val="00BA63ED"/>
    <w:rsid w:val="00BE6FB3"/>
    <w:rsid w:val="00C35683"/>
    <w:rsid w:val="00C967EF"/>
    <w:rsid w:val="00CA5A77"/>
    <w:rsid w:val="00CC4CE1"/>
    <w:rsid w:val="00D4484C"/>
    <w:rsid w:val="00D60E36"/>
    <w:rsid w:val="00D67C9B"/>
    <w:rsid w:val="00D77EC8"/>
    <w:rsid w:val="00D82CA3"/>
    <w:rsid w:val="00DA7BA5"/>
    <w:rsid w:val="00DC0596"/>
    <w:rsid w:val="00E056E4"/>
    <w:rsid w:val="00E225CC"/>
    <w:rsid w:val="00E376E8"/>
    <w:rsid w:val="00F27FAC"/>
    <w:rsid w:val="00F5083F"/>
    <w:rsid w:val="00F5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1"/>
    <w:qFormat/>
    <w:rsid w:val="00BE6FB3"/>
    <w:pPr>
      <w:spacing w:after="0"/>
      <w:outlineLvl w:val="0"/>
    </w:pPr>
    <w:rPr>
      <w:b/>
      <w:bCs/>
      <w:color w:val="0062AE"/>
      <w:sz w:val="36"/>
      <w:szCs w:val="36"/>
    </w:rPr>
  </w:style>
  <w:style w:type="paragraph" w:styleId="Heading2">
    <w:name w:val="heading 2"/>
    <w:basedOn w:val="Normal"/>
    <w:next w:val="Normal"/>
    <w:link w:val="Heading2Char"/>
    <w:uiPriority w:val="1"/>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E376E8"/>
    <w:pPr>
      <w:tabs>
        <w:tab w:val="left" w:pos="880"/>
        <w:tab w:val="left" w:pos="1985"/>
        <w:tab w:val="right" w:leader="dot" w:pos="9016"/>
      </w:tabs>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qFormat/>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E376E8"/>
    <w:rPr>
      <w:rFonts w:ascii="Arial" w:eastAsiaTheme="minorEastAsia" w:hAnsi="Arial" w:cs="Arial"/>
      <w:sz w:val="24"/>
      <w:szCs w:val="24"/>
      <w:lang w:eastAsia="en-GB"/>
    </w:rPr>
  </w:style>
  <w:style w:type="character" w:customStyle="1" w:styleId="ContentsSubHeadingChar">
    <w:name w:val="Contents Sub Heading Char"/>
    <w:basedOn w:val="TOC2Char"/>
    <w:link w:val="ContentsSubHeading"/>
    <w:rsid w:val="00080CA2"/>
    <w:rPr>
      <w:rFonts w:ascii="Arial" w:eastAsiaTheme="minorEastAsia" w:hAnsi="Arial" w:cs="Arial"/>
      <w:noProof/>
      <w:sz w:val="24"/>
      <w:szCs w:val="24"/>
      <w:lang w:eastAsia="en-GB"/>
    </w:rPr>
  </w:style>
  <w:style w:type="paragraph" w:styleId="BodyText">
    <w:name w:val="Body Text"/>
    <w:basedOn w:val="Normal"/>
    <w:link w:val="BodyTextChar"/>
    <w:uiPriority w:val="1"/>
    <w:qFormat/>
    <w:rsid w:val="002E2487"/>
    <w:pPr>
      <w:widowControl w:val="0"/>
      <w:autoSpaceDE w:val="0"/>
      <w:autoSpaceDN w:val="0"/>
      <w:adjustRightInd w:val="0"/>
      <w:spacing w:after="0"/>
      <w:ind w:left="1540" w:hanging="1440"/>
    </w:pPr>
    <w:rPr>
      <w:rFonts w:eastAsia="Times New Roman"/>
    </w:rPr>
  </w:style>
  <w:style w:type="character" w:customStyle="1" w:styleId="BodyTextChar">
    <w:name w:val="Body Text Char"/>
    <w:basedOn w:val="DefaultParagraphFont"/>
    <w:link w:val="BodyText"/>
    <w:uiPriority w:val="99"/>
    <w:rsid w:val="002E2487"/>
    <w:rPr>
      <w:rFonts w:ascii="Arial" w:eastAsia="Times New Roman" w:hAnsi="Arial" w:cs="Arial"/>
      <w:sz w:val="24"/>
      <w:szCs w:val="24"/>
      <w:lang w:eastAsia="en-GB"/>
    </w:rPr>
  </w:style>
  <w:style w:type="paragraph" w:styleId="ListParagraph">
    <w:name w:val="List Paragraph"/>
    <w:basedOn w:val="Normal"/>
    <w:uiPriority w:val="1"/>
    <w:qFormat/>
    <w:rsid w:val="009B3EFB"/>
    <w:pPr>
      <w:widowControl w:val="0"/>
      <w:autoSpaceDE w:val="0"/>
      <w:autoSpaceDN w:val="0"/>
      <w:adjustRightInd w:val="0"/>
      <w:spacing w:after="0"/>
    </w:pPr>
    <w:rPr>
      <w:rFonts w:ascii="Times New Roman" w:eastAsia="Times New Roman" w:hAnsi="Times New Roman" w:cs="Times New Roman"/>
    </w:rPr>
  </w:style>
  <w:style w:type="paragraph" w:customStyle="1" w:styleId="TableParagraph">
    <w:name w:val="Table Paragraph"/>
    <w:basedOn w:val="Normal"/>
    <w:uiPriority w:val="1"/>
    <w:qFormat/>
    <w:rsid w:val="009B3EFB"/>
    <w:pPr>
      <w:widowControl w:val="0"/>
      <w:autoSpaceDE w:val="0"/>
      <w:autoSpaceDN w:val="0"/>
      <w:adjustRightInd w:val="0"/>
      <w:spacing w:after="0"/>
    </w:pPr>
    <w:rPr>
      <w:rFonts w:ascii="Times New Roman" w:eastAsia="Times New Roman" w:hAnsi="Times New Roman" w:cs="Times New Roman"/>
    </w:rPr>
  </w:style>
  <w:style w:type="table" w:styleId="TableGrid">
    <w:name w:val="Table Grid"/>
    <w:basedOn w:val="TableNormal"/>
    <w:uiPriority w:val="59"/>
    <w:rsid w:val="009B3EF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B3EFB"/>
    <w:pPr>
      <w:spacing w:after="0" w:line="240" w:lineRule="auto"/>
    </w:pPr>
    <w:rPr>
      <w:rFonts w:ascii="Calibri" w:eastAsia="Times New Roman" w:hAnsi="Calibri"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9B3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foodsafety@towerhamlets.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owerhamlets.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3873F8"/>
    <w:rsid w:val="00417A06"/>
    <w:rsid w:val="00BC64FB"/>
    <w:rsid w:val="00D1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06"/>
    <w:rPr>
      <w:color w:val="808080"/>
    </w:rPr>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2022-07-04T00:00:00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3.xml><?xml version="1.0" encoding="utf-8"?>
<ds:datastoreItem xmlns:ds="http://schemas.openxmlformats.org/officeDocument/2006/customXml" ds:itemID="{C9177C3D-6E6A-4A41-8B15-783BA149D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DA4D916-67CF-4FD3-8961-212603281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11097</Words>
  <Characters>63258</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Report template</vt:lpstr>
    </vt:vector>
  </TitlesOfParts>
  <Company>Tower Hamlets</Company>
  <LinksUpToDate>false</LinksUpToDate>
  <CharactersWithSpaces>74207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LAW ENFORCEMENT SERVICE PLAN 2022/2023</dc:title>
  <dc:subject>
  </dc:subject>
  <dc:creator>Sylvette Peksa</dc:creator>
  <cp:keywords>
  </cp:keywords>
  <dc:description>
  </dc:description>
  <cp:lastModifiedBy>Daynia Townsend</cp:lastModifiedBy>
  <cp:revision>2</cp:revision>
  <dcterms:created xsi:type="dcterms:W3CDTF">2022-07-05T15:05:00Z</dcterms:created>
  <dcterms:modified xsi:type="dcterms:W3CDTF">2022-07-05T15:05:00Z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